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9D7" w:rsidRPr="002B20E4" w:rsidRDefault="00186C83" w:rsidP="002B20E4">
      <w:pPr>
        <w:spacing w:before="120" w:after="120" w:line="360" w:lineRule="auto"/>
        <w:jc w:val="both"/>
        <w:rPr>
          <w:rStyle w:val="Forte"/>
          <w:rFonts w:ascii="Book Antiqua" w:hAnsi="Book Antiqua" w:cs="Arial"/>
          <w:color w:val="000000" w:themeColor="text1"/>
          <w:sz w:val="24"/>
          <w:szCs w:val="24"/>
        </w:rPr>
      </w:pPr>
      <w:r w:rsidRPr="002B20E4">
        <w:rPr>
          <w:rFonts w:ascii="Book Antiqua" w:hAnsi="Book Antiqua" w:cs="Arial"/>
          <w:b/>
          <w:bCs/>
          <w:color w:val="000000" w:themeColor="text1"/>
          <w:spacing w:val="84"/>
          <w:sz w:val="24"/>
          <w:szCs w:val="24"/>
          <w:u w:val="single"/>
        </w:rPr>
        <w:t xml:space="preserve">LEI Nº </w:t>
      </w:r>
      <w:r w:rsidR="000F17B8" w:rsidRPr="002B20E4">
        <w:rPr>
          <w:rFonts w:ascii="Book Antiqua" w:hAnsi="Book Antiqua" w:cs="Arial"/>
          <w:b/>
          <w:bCs/>
          <w:color w:val="000000" w:themeColor="text1"/>
          <w:spacing w:val="84"/>
          <w:sz w:val="24"/>
          <w:szCs w:val="24"/>
          <w:u w:val="single"/>
        </w:rPr>
        <w:t>7</w:t>
      </w:r>
      <w:r w:rsidR="00552B1F" w:rsidRPr="002B20E4">
        <w:rPr>
          <w:rFonts w:ascii="Book Antiqua" w:hAnsi="Book Antiqua" w:cs="Arial"/>
          <w:b/>
          <w:bCs/>
          <w:color w:val="000000" w:themeColor="text1"/>
          <w:spacing w:val="84"/>
          <w:sz w:val="24"/>
          <w:szCs w:val="24"/>
          <w:u w:val="single"/>
        </w:rPr>
        <w:t>0</w:t>
      </w:r>
      <w:r w:rsidR="002B20E4" w:rsidRPr="002B20E4">
        <w:rPr>
          <w:rFonts w:ascii="Book Antiqua" w:hAnsi="Book Antiqua" w:cs="Arial"/>
          <w:b/>
          <w:bCs/>
          <w:color w:val="000000" w:themeColor="text1"/>
          <w:spacing w:val="84"/>
          <w:sz w:val="24"/>
          <w:szCs w:val="24"/>
          <w:u w:val="single"/>
        </w:rPr>
        <w:t>5</w:t>
      </w:r>
      <w:r w:rsidRPr="002B20E4">
        <w:rPr>
          <w:rFonts w:ascii="Book Antiqua" w:hAnsi="Book Antiqua" w:cs="Arial"/>
          <w:b/>
          <w:bCs/>
          <w:color w:val="000000" w:themeColor="text1"/>
          <w:spacing w:val="84"/>
          <w:sz w:val="24"/>
          <w:szCs w:val="24"/>
          <w:u w:val="single"/>
        </w:rPr>
        <w:t xml:space="preserve"> DE</w:t>
      </w:r>
      <w:r w:rsidR="00F77E1B" w:rsidRPr="002B20E4">
        <w:rPr>
          <w:rFonts w:ascii="Book Antiqua" w:hAnsi="Book Antiqua" w:cs="Arial"/>
          <w:b/>
          <w:bCs/>
          <w:color w:val="000000" w:themeColor="text1"/>
          <w:spacing w:val="84"/>
          <w:sz w:val="24"/>
          <w:szCs w:val="24"/>
          <w:u w:val="single"/>
        </w:rPr>
        <w:t xml:space="preserve"> </w:t>
      </w:r>
      <w:r w:rsidR="002B20E4" w:rsidRPr="002B20E4">
        <w:rPr>
          <w:rFonts w:ascii="Book Antiqua" w:hAnsi="Book Antiqua" w:cs="Arial"/>
          <w:b/>
          <w:bCs/>
          <w:color w:val="000000" w:themeColor="text1"/>
          <w:spacing w:val="84"/>
          <w:sz w:val="24"/>
          <w:szCs w:val="24"/>
          <w:u w:val="single"/>
        </w:rPr>
        <w:t>19</w:t>
      </w:r>
      <w:r w:rsidR="00F77E1B" w:rsidRPr="002B20E4">
        <w:rPr>
          <w:rFonts w:ascii="Book Antiqua" w:hAnsi="Book Antiqua" w:cs="Arial"/>
          <w:b/>
          <w:bCs/>
          <w:color w:val="000000" w:themeColor="text1"/>
          <w:spacing w:val="84"/>
          <w:sz w:val="24"/>
          <w:szCs w:val="24"/>
          <w:u w:val="single"/>
        </w:rPr>
        <w:t xml:space="preserve"> </w:t>
      </w:r>
      <w:r w:rsidRPr="002B20E4">
        <w:rPr>
          <w:rFonts w:ascii="Book Antiqua" w:hAnsi="Book Antiqua" w:cs="Arial"/>
          <w:b/>
          <w:bCs/>
          <w:color w:val="000000" w:themeColor="text1"/>
          <w:spacing w:val="84"/>
          <w:sz w:val="24"/>
          <w:szCs w:val="24"/>
          <w:u w:val="single"/>
        </w:rPr>
        <w:t xml:space="preserve">DE </w:t>
      </w:r>
      <w:r w:rsidR="008C6366" w:rsidRPr="002B20E4">
        <w:rPr>
          <w:rFonts w:ascii="Book Antiqua" w:hAnsi="Book Antiqua" w:cs="Arial"/>
          <w:b/>
          <w:bCs/>
          <w:color w:val="000000" w:themeColor="text1"/>
          <w:spacing w:val="84"/>
          <w:sz w:val="24"/>
          <w:szCs w:val="24"/>
          <w:u w:val="single"/>
        </w:rPr>
        <w:t>DEZEMBRO</w:t>
      </w:r>
      <w:r w:rsidRPr="002B20E4">
        <w:rPr>
          <w:rFonts w:ascii="Book Antiqua" w:hAnsi="Book Antiqua" w:cs="Arial"/>
          <w:b/>
          <w:bCs/>
          <w:color w:val="000000" w:themeColor="text1"/>
          <w:spacing w:val="84"/>
          <w:sz w:val="24"/>
          <w:szCs w:val="24"/>
          <w:u w:val="single"/>
        </w:rPr>
        <w:t xml:space="preserve"> DE 201</w:t>
      </w:r>
      <w:r w:rsidR="0003141E" w:rsidRPr="002B20E4">
        <w:rPr>
          <w:rFonts w:ascii="Book Antiqua" w:hAnsi="Book Antiqua" w:cs="Arial"/>
          <w:b/>
          <w:bCs/>
          <w:color w:val="000000" w:themeColor="text1"/>
          <w:spacing w:val="84"/>
          <w:sz w:val="24"/>
          <w:szCs w:val="24"/>
          <w:u w:val="single"/>
        </w:rPr>
        <w:t>9</w:t>
      </w:r>
      <w:r w:rsidRPr="002B20E4">
        <w:rPr>
          <w:rFonts w:ascii="Book Antiqua" w:hAnsi="Book Antiqua" w:cs="Arial"/>
          <w:b/>
          <w:bCs/>
          <w:color w:val="000000" w:themeColor="text1"/>
          <w:sz w:val="24"/>
          <w:szCs w:val="24"/>
        </w:rPr>
        <w:t>.</w:t>
      </w:r>
    </w:p>
    <w:p w:rsidR="0003141E" w:rsidRPr="002B20E4" w:rsidRDefault="0003141E" w:rsidP="002B20E4">
      <w:pPr>
        <w:spacing w:before="100" w:beforeAutospacing="1" w:after="100" w:afterAutospacing="1" w:line="360" w:lineRule="auto"/>
        <w:ind w:left="4254" w:firstLine="6"/>
        <w:jc w:val="both"/>
        <w:rPr>
          <w:rFonts w:ascii="Book Antiqua" w:hAnsi="Book Antiqua"/>
          <w:b/>
          <w:color w:val="000000" w:themeColor="text1"/>
          <w:sz w:val="24"/>
          <w:szCs w:val="24"/>
        </w:rPr>
      </w:pPr>
      <w:r w:rsidRPr="002B20E4">
        <w:rPr>
          <w:rFonts w:ascii="Book Antiqua" w:hAnsi="Book Antiqua"/>
          <w:b/>
          <w:color w:val="000000" w:themeColor="text1"/>
          <w:sz w:val="24"/>
          <w:szCs w:val="24"/>
        </w:rPr>
        <w:t>“</w:t>
      </w:r>
      <w:r w:rsidR="002B20E4" w:rsidRPr="002B20E4">
        <w:rPr>
          <w:rFonts w:ascii="Book Antiqua" w:hAnsi="Book Antiqua"/>
          <w:b/>
          <w:i/>
          <w:sz w:val="24"/>
          <w:szCs w:val="24"/>
        </w:rPr>
        <w:t>Estima a Receita e Fixa a Despesa do Município de Itaquiraí - MS, para o exercício financeiro de 2020 e dá outras providências</w:t>
      </w:r>
      <w:r w:rsidRPr="002B20E4">
        <w:rPr>
          <w:rFonts w:ascii="Book Antiqua" w:hAnsi="Book Antiqua"/>
          <w:b/>
          <w:color w:val="000000" w:themeColor="text1"/>
          <w:sz w:val="24"/>
          <w:szCs w:val="24"/>
        </w:rPr>
        <w:t>”.</w:t>
      </w:r>
    </w:p>
    <w:p w:rsidR="0003141E" w:rsidRPr="002B20E4" w:rsidRDefault="0003141E" w:rsidP="002B20E4">
      <w:pPr>
        <w:spacing w:line="360" w:lineRule="auto"/>
        <w:ind w:left="4254" w:firstLine="6"/>
        <w:jc w:val="both"/>
        <w:rPr>
          <w:rFonts w:ascii="Book Antiqua" w:hAnsi="Book Antiqua"/>
          <w:color w:val="000000" w:themeColor="text1"/>
          <w:sz w:val="24"/>
          <w:szCs w:val="24"/>
        </w:rPr>
      </w:pPr>
    </w:p>
    <w:p w:rsidR="0003141E" w:rsidRPr="002B20E4" w:rsidRDefault="0003141E" w:rsidP="002B20E4">
      <w:pPr>
        <w:spacing w:line="360" w:lineRule="auto"/>
        <w:jc w:val="both"/>
        <w:rPr>
          <w:rFonts w:ascii="Book Antiqua" w:hAnsi="Book Antiqua"/>
          <w:color w:val="000000" w:themeColor="text1"/>
          <w:sz w:val="24"/>
          <w:szCs w:val="24"/>
        </w:rPr>
      </w:pP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b/>
          <w:color w:val="000000" w:themeColor="text1"/>
          <w:sz w:val="24"/>
          <w:szCs w:val="24"/>
        </w:rPr>
        <w:t>O PREFEITO MUNICIPAL DE ITAQUIRAÍ, ESTADO DE MATO GROSSO DO SUL</w:t>
      </w:r>
      <w:r w:rsidRPr="002B20E4">
        <w:rPr>
          <w:rFonts w:ascii="Book Antiqua" w:hAnsi="Book Antiqua"/>
          <w:color w:val="000000" w:themeColor="text1"/>
          <w:sz w:val="24"/>
          <w:szCs w:val="24"/>
        </w:rPr>
        <w:t>, faz saber que o povo de Itaquiraí, através de seus legítimos representantes junto a Câmara Municipal aprovou e ela sanciona a seguinte</w:t>
      </w:r>
      <w:r w:rsidR="009113F6" w:rsidRPr="002B20E4">
        <w:rPr>
          <w:rFonts w:ascii="Book Antiqua" w:hAnsi="Book Antiqua"/>
          <w:color w:val="000000" w:themeColor="text1"/>
          <w:sz w:val="24"/>
          <w:szCs w:val="24"/>
        </w:rPr>
        <w:t xml:space="preserve"> Lei</w:t>
      </w:r>
      <w:r w:rsidRPr="002B20E4">
        <w:rPr>
          <w:rFonts w:ascii="Book Antiqua" w:hAnsi="Book Antiqua"/>
          <w:color w:val="000000" w:themeColor="text1"/>
          <w:sz w:val="24"/>
          <w:szCs w:val="24"/>
        </w:rPr>
        <w:t>:</w:t>
      </w:r>
    </w:p>
    <w:p w:rsidR="00552B1F" w:rsidRDefault="0003141E" w:rsidP="002B20E4">
      <w:pPr>
        <w:spacing w:line="360" w:lineRule="auto"/>
        <w:jc w:val="both"/>
        <w:rPr>
          <w:rFonts w:ascii="Book Antiqua" w:hAnsi="Book Antiqua"/>
          <w:b/>
          <w:color w:val="000000" w:themeColor="text1"/>
          <w:sz w:val="24"/>
          <w:szCs w:val="24"/>
        </w:rPr>
      </w:pP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color w:val="000000" w:themeColor="text1"/>
          <w:sz w:val="24"/>
          <w:szCs w:val="24"/>
        </w:rPr>
        <w:tab/>
      </w:r>
      <w:r w:rsidRPr="002B20E4">
        <w:rPr>
          <w:rFonts w:ascii="Book Antiqua" w:hAnsi="Book Antiqua"/>
          <w:b/>
          <w:color w:val="000000" w:themeColor="text1"/>
          <w:sz w:val="24"/>
          <w:szCs w:val="24"/>
        </w:rPr>
        <w:t>L E I:</w:t>
      </w:r>
    </w:p>
    <w:p w:rsidR="002B20E4" w:rsidRPr="002B20E4" w:rsidRDefault="002B20E4" w:rsidP="002B20E4">
      <w:pPr>
        <w:spacing w:line="360" w:lineRule="auto"/>
        <w:jc w:val="both"/>
        <w:rPr>
          <w:rFonts w:ascii="Book Antiqua" w:hAnsi="Book Antiqua"/>
          <w:b/>
          <w:color w:val="000000" w:themeColor="text1"/>
          <w:sz w:val="24"/>
          <w:szCs w:val="24"/>
        </w:rPr>
      </w:pPr>
    </w:p>
    <w:p w:rsidR="002B20E4" w:rsidRPr="002B20E4" w:rsidRDefault="00707A37" w:rsidP="002B20E4">
      <w:pPr>
        <w:spacing w:line="360" w:lineRule="auto"/>
        <w:ind w:firstLine="1418"/>
        <w:jc w:val="both"/>
        <w:rPr>
          <w:rFonts w:ascii="Book Antiqua" w:hAnsi="Book Antiqua"/>
          <w:sz w:val="24"/>
          <w:szCs w:val="24"/>
        </w:rPr>
      </w:pPr>
      <w:r w:rsidRPr="002B20E4">
        <w:rPr>
          <w:rFonts w:ascii="Book Antiqua" w:hAnsi="Book Antiqua"/>
          <w:b/>
          <w:sz w:val="24"/>
          <w:szCs w:val="24"/>
        </w:rPr>
        <w:t xml:space="preserve">Art. 1º </w:t>
      </w:r>
      <w:r w:rsidRPr="002B20E4">
        <w:rPr>
          <w:rFonts w:ascii="Book Antiqua" w:hAnsi="Book Antiqua"/>
          <w:sz w:val="24"/>
          <w:szCs w:val="24"/>
        </w:rPr>
        <w:t xml:space="preserve">- </w:t>
      </w:r>
      <w:r w:rsidR="002B20E4" w:rsidRPr="002B20E4">
        <w:rPr>
          <w:rFonts w:ascii="Book Antiqua" w:hAnsi="Book Antiqua"/>
          <w:sz w:val="24"/>
          <w:szCs w:val="24"/>
        </w:rPr>
        <w:t xml:space="preserve">Esta Lei estima a Receita e Fixa a Despesa do Município de Itaquiraí - MS, para o </w:t>
      </w:r>
      <w:r w:rsidR="002B20E4" w:rsidRPr="002B20E4">
        <w:rPr>
          <w:rFonts w:ascii="Book Antiqua" w:hAnsi="Book Antiqua"/>
          <w:b/>
          <w:sz w:val="24"/>
          <w:szCs w:val="24"/>
        </w:rPr>
        <w:t>exercício financeiro de 2020</w:t>
      </w:r>
      <w:r w:rsidR="002B20E4" w:rsidRPr="002B20E4">
        <w:rPr>
          <w:rFonts w:ascii="Book Antiqua" w:hAnsi="Book Antiqua"/>
          <w:sz w:val="24"/>
          <w:szCs w:val="24"/>
        </w:rPr>
        <w:t>, compreendendo:</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left="1843" w:hanging="425"/>
        <w:jc w:val="both"/>
        <w:rPr>
          <w:rFonts w:ascii="Book Antiqua" w:hAnsi="Book Antiqua"/>
          <w:b/>
          <w:sz w:val="24"/>
          <w:szCs w:val="24"/>
        </w:rPr>
      </w:pPr>
      <w:r w:rsidRPr="002B20E4">
        <w:rPr>
          <w:rFonts w:ascii="Book Antiqua" w:hAnsi="Book Antiqua"/>
          <w:b/>
          <w:sz w:val="24"/>
          <w:szCs w:val="24"/>
        </w:rPr>
        <w:t xml:space="preserve">I - </w:t>
      </w:r>
      <w:r w:rsidRPr="002B20E4">
        <w:rPr>
          <w:rFonts w:ascii="Book Antiqua" w:hAnsi="Book Antiqua"/>
          <w:sz w:val="24"/>
          <w:szCs w:val="24"/>
        </w:rPr>
        <w:t>O Orçamento Fiscal, referente aos Poderes do Município, seus Fundos, Fundações, Autarquias, Órgãos e Unidades da Administração Pública M</w:t>
      </w:r>
      <w:r w:rsidRPr="002B20E4">
        <w:rPr>
          <w:rFonts w:ascii="Book Antiqua" w:hAnsi="Book Antiqua"/>
          <w:sz w:val="24"/>
          <w:szCs w:val="24"/>
        </w:rPr>
        <w:t>u</w:t>
      </w:r>
      <w:r w:rsidRPr="002B20E4">
        <w:rPr>
          <w:rFonts w:ascii="Book Antiqua" w:hAnsi="Book Antiqua"/>
          <w:sz w:val="24"/>
          <w:szCs w:val="24"/>
        </w:rPr>
        <w:t>nicipal Direta e Indireta.</w:t>
      </w:r>
    </w:p>
    <w:p w:rsidR="002B20E4" w:rsidRPr="002B20E4" w:rsidRDefault="002B20E4" w:rsidP="002B20E4">
      <w:pPr>
        <w:spacing w:line="360" w:lineRule="auto"/>
        <w:ind w:left="1418"/>
        <w:jc w:val="both"/>
        <w:rPr>
          <w:rFonts w:ascii="Book Antiqua" w:hAnsi="Book Antiqua"/>
          <w:b/>
          <w:sz w:val="24"/>
          <w:szCs w:val="24"/>
        </w:rPr>
      </w:pPr>
    </w:p>
    <w:p w:rsidR="002B20E4" w:rsidRPr="002B20E4" w:rsidRDefault="002B20E4" w:rsidP="002B20E4">
      <w:pPr>
        <w:spacing w:line="360" w:lineRule="auto"/>
        <w:ind w:left="1843" w:hanging="425"/>
        <w:jc w:val="both"/>
        <w:rPr>
          <w:rFonts w:ascii="Book Antiqua" w:hAnsi="Book Antiqua"/>
          <w:b/>
          <w:sz w:val="24"/>
          <w:szCs w:val="24"/>
        </w:rPr>
      </w:pPr>
      <w:r w:rsidRPr="002B20E4">
        <w:rPr>
          <w:rFonts w:ascii="Book Antiqua" w:hAnsi="Book Antiqua"/>
          <w:b/>
          <w:sz w:val="24"/>
          <w:szCs w:val="24"/>
        </w:rPr>
        <w:t xml:space="preserve">II - </w:t>
      </w:r>
      <w:r w:rsidRPr="002B20E4">
        <w:rPr>
          <w:rFonts w:ascii="Book Antiqua" w:hAnsi="Book Antiqua"/>
          <w:sz w:val="24"/>
          <w:szCs w:val="24"/>
        </w:rPr>
        <w:t>O Orçamento da Seguridade Social, abrangendo Fundos, Fundações, A</w:t>
      </w:r>
      <w:r w:rsidRPr="002B20E4">
        <w:rPr>
          <w:rFonts w:ascii="Book Antiqua" w:hAnsi="Book Antiqua"/>
          <w:sz w:val="24"/>
          <w:szCs w:val="24"/>
        </w:rPr>
        <w:t>u</w:t>
      </w:r>
      <w:r w:rsidRPr="002B20E4">
        <w:rPr>
          <w:rFonts w:ascii="Book Antiqua" w:hAnsi="Book Antiqua"/>
          <w:sz w:val="24"/>
          <w:szCs w:val="24"/>
        </w:rPr>
        <w:t>tarquias, Órgãos e Unidades da Administração Pública Municipal Direta e Indireta.</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2º.</w:t>
      </w:r>
      <w:r w:rsidRPr="002B20E4">
        <w:rPr>
          <w:rFonts w:ascii="Book Antiqua" w:hAnsi="Book Antiqua"/>
          <w:sz w:val="24"/>
          <w:szCs w:val="24"/>
        </w:rPr>
        <w:t xml:space="preserve"> O conjunto do Orçamento Fiscal e da Seguridade Social do Município de Itaquiraí - MS para o </w:t>
      </w:r>
      <w:r w:rsidRPr="002B20E4">
        <w:rPr>
          <w:rFonts w:ascii="Book Antiqua" w:hAnsi="Book Antiqua"/>
          <w:b/>
          <w:sz w:val="24"/>
          <w:szCs w:val="24"/>
        </w:rPr>
        <w:t>exercício de 2020</w:t>
      </w:r>
      <w:r w:rsidRPr="002B20E4">
        <w:rPr>
          <w:rFonts w:ascii="Book Antiqua" w:hAnsi="Book Antiqua"/>
          <w:sz w:val="24"/>
          <w:szCs w:val="24"/>
        </w:rPr>
        <w:t xml:space="preserve">, estima a Receita e fixa a Despesa no valor total consolidado de </w:t>
      </w:r>
      <w:r w:rsidRPr="002B20E4">
        <w:rPr>
          <w:rFonts w:ascii="Book Antiqua" w:hAnsi="Book Antiqua"/>
          <w:b/>
          <w:sz w:val="24"/>
          <w:szCs w:val="24"/>
        </w:rPr>
        <w:t>R$ 69.880.000,00</w:t>
      </w:r>
      <w:r w:rsidRPr="002B20E4">
        <w:rPr>
          <w:rFonts w:ascii="Book Antiqua" w:hAnsi="Book Antiqua"/>
          <w:sz w:val="24"/>
          <w:szCs w:val="24"/>
        </w:rPr>
        <w:t xml:space="preserve"> </w:t>
      </w:r>
      <w:r w:rsidRPr="002B20E4">
        <w:rPr>
          <w:rFonts w:ascii="Book Antiqua" w:hAnsi="Book Antiqua"/>
          <w:b/>
          <w:sz w:val="24"/>
          <w:szCs w:val="24"/>
        </w:rPr>
        <w:t xml:space="preserve">(sessenta e </w:t>
      </w:r>
      <w:r w:rsidRPr="002B20E4">
        <w:rPr>
          <w:rFonts w:ascii="Book Antiqua" w:hAnsi="Book Antiqua"/>
          <w:b/>
          <w:sz w:val="24"/>
          <w:szCs w:val="24"/>
        </w:rPr>
        <w:lastRenderedPageBreak/>
        <w:t xml:space="preserve">nove milhões e oitocentos e oitenta mil reais) </w:t>
      </w:r>
      <w:r w:rsidRPr="002B20E4">
        <w:rPr>
          <w:rFonts w:ascii="Book Antiqua" w:hAnsi="Book Antiqua"/>
          <w:sz w:val="24"/>
          <w:szCs w:val="24"/>
        </w:rPr>
        <w:t>importando o Orçamento Fiscal em R$ 45.779.750,00 (quarenta e cinco milhões, setecentos e setenta e nove mil e setecentos e cinquenta reais) e o Orçamento da Seguridade Social em R$ 24.100.250,00 (vinte e quatro milhões, cem mil e duzentos e cinquenta reais).</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3º.</w:t>
      </w:r>
      <w:r w:rsidRPr="002B20E4">
        <w:rPr>
          <w:rFonts w:ascii="Book Antiqua" w:hAnsi="Book Antiqua"/>
          <w:sz w:val="24"/>
          <w:szCs w:val="24"/>
        </w:rPr>
        <w:t xml:space="preserve"> A Receita Orçamentária decorrerá da arrecadação de tributos, transf</w:t>
      </w:r>
      <w:r w:rsidRPr="002B20E4">
        <w:rPr>
          <w:rFonts w:ascii="Book Antiqua" w:hAnsi="Book Antiqua"/>
          <w:sz w:val="24"/>
          <w:szCs w:val="24"/>
        </w:rPr>
        <w:t>e</w:t>
      </w:r>
      <w:r w:rsidRPr="002B20E4">
        <w:rPr>
          <w:rFonts w:ascii="Book Antiqua" w:hAnsi="Book Antiqua"/>
          <w:sz w:val="24"/>
          <w:szCs w:val="24"/>
        </w:rPr>
        <w:t>rências constitucionais e outras receitas correntes e de capital, de acordo com a legislação vigente, de conformidade com a Lei de Diretrizes orçamentárias (LDO) e separada por fontes de recursos, obedecendo a Instrução Normativa do TCE/MS e da Secretaria do tesouro N</w:t>
      </w:r>
      <w:r w:rsidRPr="002B20E4">
        <w:rPr>
          <w:rFonts w:ascii="Book Antiqua" w:hAnsi="Book Antiqua"/>
          <w:sz w:val="24"/>
          <w:szCs w:val="24"/>
        </w:rPr>
        <w:t>a</w:t>
      </w:r>
      <w:r w:rsidRPr="002B20E4">
        <w:rPr>
          <w:rFonts w:ascii="Book Antiqua" w:hAnsi="Book Antiqua"/>
          <w:sz w:val="24"/>
          <w:szCs w:val="24"/>
        </w:rPr>
        <w:t>cional, demonstradas nos quadros que acompanham esta Lei.</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Parágrafo único:</w:t>
      </w:r>
      <w:r w:rsidRPr="002B20E4">
        <w:rPr>
          <w:rFonts w:ascii="Book Antiqua" w:hAnsi="Book Antiqua"/>
          <w:sz w:val="24"/>
          <w:szCs w:val="24"/>
        </w:rPr>
        <w:t xml:space="preserve"> se houver alteração nas normas legais quanto às fontes ou classificação de fontes, fica autorizado o remanejamento das fontes e suas despesas, através de suplementação.</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4°.</w:t>
      </w:r>
      <w:r w:rsidRPr="002B20E4">
        <w:rPr>
          <w:rFonts w:ascii="Book Antiqua" w:hAnsi="Book Antiqua"/>
          <w:sz w:val="24"/>
          <w:szCs w:val="24"/>
        </w:rPr>
        <w:t xml:space="preserve"> A receita será arrecadada nos termos da legislação vigente e das esp</w:t>
      </w:r>
      <w:r w:rsidRPr="002B20E4">
        <w:rPr>
          <w:rFonts w:ascii="Book Antiqua" w:hAnsi="Book Antiqua"/>
          <w:sz w:val="24"/>
          <w:szCs w:val="24"/>
        </w:rPr>
        <w:t>e</w:t>
      </w:r>
      <w:r w:rsidRPr="002B20E4">
        <w:rPr>
          <w:rFonts w:ascii="Book Antiqua" w:hAnsi="Book Antiqua"/>
          <w:sz w:val="24"/>
          <w:szCs w:val="24"/>
        </w:rPr>
        <w:t>cificações constantes dos quadros integrantes desta lei, observado o seguinte desdobramento:</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tabs>
          <w:tab w:val="left" w:pos="7513"/>
        </w:tabs>
        <w:spacing w:line="360" w:lineRule="auto"/>
        <w:jc w:val="both"/>
        <w:rPr>
          <w:rFonts w:ascii="Book Antiqua" w:hAnsi="Book Antiqua"/>
          <w:b/>
          <w:sz w:val="24"/>
          <w:szCs w:val="24"/>
        </w:rPr>
      </w:pPr>
      <w:r w:rsidRPr="002B20E4">
        <w:rPr>
          <w:rFonts w:ascii="Book Antiqua" w:hAnsi="Book Antiqua"/>
          <w:b/>
          <w:sz w:val="24"/>
          <w:szCs w:val="24"/>
        </w:rPr>
        <w:t>RECEITAS</w:t>
      </w:r>
      <w:r w:rsidRPr="002B20E4">
        <w:rPr>
          <w:rFonts w:ascii="Book Antiqua" w:hAnsi="Book Antiqua"/>
          <w:b/>
          <w:sz w:val="24"/>
          <w:szCs w:val="24"/>
        </w:rPr>
        <w:tab/>
        <w:t>Valores em R$</w:t>
      </w:r>
    </w:p>
    <w:p w:rsidR="002B20E4" w:rsidRPr="002B20E4" w:rsidRDefault="002B20E4" w:rsidP="002B20E4">
      <w:pPr>
        <w:tabs>
          <w:tab w:val="left" w:leader="dot" w:pos="7371"/>
          <w:tab w:val="decimal" w:pos="8647"/>
        </w:tabs>
        <w:spacing w:line="360" w:lineRule="auto"/>
        <w:jc w:val="both"/>
        <w:rPr>
          <w:rFonts w:ascii="Book Antiqua" w:hAnsi="Book Antiqua"/>
          <w:b/>
          <w:sz w:val="24"/>
          <w:szCs w:val="24"/>
        </w:rPr>
      </w:pPr>
      <w:r w:rsidRPr="002B20E4">
        <w:rPr>
          <w:rFonts w:ascii="Book Antiqua" w:hAnsi="Book Antiqua"/>
          <w:b/>
          <w:sz w:val="24"/>
          <w:szCs w:val="24"/>
        </w:rPr>
        <w:t>RECEITAS CORRENTES</w:t>
      </w:r>
      <w:r w:rsidRPr="002B20E4">
        <w:rPr>
          <w:rFonts w:ascii="Book Antiqua" w:hAnsi="Book Antiqua"/>
          <w:b/>
          <w:sz w:val="24"/>
          <w:szCs w:val="24"/>
        </w:rPr>
        <w:tab/>
      </w:r>
      <w:r w:rsidRPr="002B20E4">
        <w:rPr>
          <w:rFonts w:ascii="Book Antiqua" w:hAnsi="Book Antiqua"/>
          <w:b/>
          <w:sz w:val="24"/>
          <w:szCs w:val="24"/>
        </w:rPr>
        <w:tab/>
        <w:t>75.387.500,00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Receita de Impostos, Taxas e Contribuição de Melhoria</w:t>
      </w:r>
      <w:r w:rsidRPr="002B20E4">
        <w:rPr>
          <w:rFonts w:ascii="Book Antiqua" w:hAnsi="Book Antiqua"/>
          <w:sz w:val="24"/>
          <w:szCs w:val="24"/>
        </w:rPr>
        <w:tab/>
      </w:r>
      <w:r w:rsidRPr="002B20E4">
        <w:rPr>
          <w:rFonts w:ascii="Book Antiqua" w:hAnsi="Book Antiqua"/>
          <w:sz w:val="24"/>
          <w:szCs w:val="24"/>
        </w:rPr>
        <w:tab/>
        <w:t>6.700.950,00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Receita de Contribuição</w:t>
      </w:r>
      <w:r w:rsidRPr="002B20E4">
        <w:rPr>
          <w:rFonts w:ascii="Book Antiqua" w:hAnsi="Book Antiqua"/>
          <w:sz w:val="24"/>
          <w:szCs w:val="24"/>
        </w:rPr>
        <w:tab/>
      </w:r>
      <w:r w:rsidRPr="002B20E4">
        <w:rPr>
          <w:rFonts w:ascii="Book Antiqua" w:hAnsi="Book Antiqua"/>
          <w:sz w:val="24"/>
          <w:szCs w:val="24"/>
        </w:rPr>
        <w:tab/>
        <w:t>2.245.200,00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Receita Patrimonial</w:t>
      </w:r>
      <w:r w:rsidRPr="002B20E4">
        <w:rPr>
          <w:rFonts w:ascii="Book Antiqua" w:hAnsi="Book Antiqua"/>
          <w:sz w:val="24"/>
          <w:szCs w:val="24"/>
        </w:rPr>
        <w:tab/>
      </w:r>
      <w:r w:rsidRPr="002B20E4">
        <w:rPr>
          <w:rFonts w:ascii="Book Antiqua" w:hAnsi="Book Antiqua"/>
          <w:sz w:val="24"/>
          <w:szCs w:val="24"/>
        </w:rPr>
        <w:tab/>
        <w:t>2.574.435,00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Receita de Serviços</w:t>
      </w:r>
      <w:r w:rsidRPr="002B20E4">
        <w:rPr>
          <w:rFonts w:ascii="Book Antiqua" w:hAnsi="Book Antiqua"/>
          <w:sz w:val="24"/>
          <w:szCs w:val="24"/>
        </w:rPr>
        <w:tab/>
      </w:r>
      <w:r w:rsidRPr="002B20E4">
        <w:rPr>
          <w:rFonts w:ascii="Book Antiqua" w:hAnsi="Book Antiqua"/>
          <w:sz w:val="24"/>
          <w:szCs w:val="24"/>
        </w:rPr>
        <w:tab/>
        <w:t>251.000,00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lastRenderedPageBreak/>
        <w:t>Transferências Correntes</w:t>
      </w:r>
      <w:r w:rsidRPr="002B20E4">
        <w:rPr>
          <w:rFonts w:ascii="Book Antiqua" w:hAnsi="Book Antiqua"/>
          <w:sz w:val="24"/>
          <w:szCs w:val="24"/>
        </w:rPr>
        <w:tab/>
      </w:r>
      <w:r w:rsidRPr="002B20E4">
        <w:rPr>
          <w:rFonts w:ascii="Book Antiqua" w:hAnsi="Book Antiqua"/>
          <w:sz w:val="24"/>
          <w:szCs w:val="24"/>
        </w:rPr>
        <w:tab/>
        <w:t>62.284.515,00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Outras Receitas Correntes</w:t>
      </w:r>
      <w:r w:rsidRPr="002B20E4">
        <w:rPr>
          <w:rFonts w:ascii="Book Antiqua" w:hAnsi="Book Antiqua"/>
          <w:sz w:val="24"/>
          <w:szCs w:val="24"/>
        </w:rPr>
        <w:tab/>
      </w:r>
      <w:r w:rsidRPr="002B20E4">
        <w:rPr>
          <w:rFonts w:ascii="Book Antiqua" w:hAnsi="Book Antiqua"/>
          <w:sz w:val="24"/>
          <w:szCs w:val="24"/>
        </w:rPr>
        <w:tab/>
        <w:t>1.331.400,00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p>
    <w:p w:rsidR="002B20E4" w:rsidRPr="002B20E4" w:rsidRDefault="002B20E4" w:rsidP="002B20E4">
      <w:pPr>
        <w:tabs>
          <w:tab w:val="left" w:leader="dot" w:pos="7371"/>
          <w:tab w:val="decimal" w:pos="8647"/>
        </w:tabs>
        <w:spacing w:line="360" w:lineRule="auto"/>
        <w:jc w:val="both"/>
        <w:rPr>
          <w:rFonts w:ascii="Book Antiqua" w:hAnsi="Book Antiqua"/>
          <w:b/>
          <w:sz w:val="24"/>
          <w:szCs w:val="24"/>
        </w:rPr>
      </w:pPr>
      <w:r w:rsidRPr="002B20E4">
        <w:rPr>
          <w:rFonts w:ascii="Book Antiqua" w:hAnsi="Book Antiqua"/>
          <w:b/>
          <w:sz w:val="24"/>
          <w:szCs w:val="24"/>
        </w:rPr>
        <w:t>RECEITAS DE CAPITAL</w:t>
      </w:r>
      <w:r w:rsidRPr="002B20E4">
        <w:rPr>
          <w:rFonts w:ascii="Book Antiqua" w:hAnsi="Book Antiqua"/>
          <w:b/>
          <w:sz w:val="24"/>
          <w:szCs w:val="24"/>
        </w:rPr>
        <w:tab/>
      </w:r>
      <w:r w:rsidRPr="002B20E4">
        <w:rPr>
          <w:rFonts w:ascii="Book Antiqua" w:hAnsi="Book Antiqua"/>
          <w:b/>
          <w:sz w:val="24"/>
          <w:szCs w:val="24"/>
        </w:rPr>
        <w:tab/>
        <w:t>50.800,00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Operação de Crédito</w:t>
      </w:r>
      <w:r w:rsidRPr="002B20E4">
        <w:rPr>
          <w:rFonts w:ascii="Book Antiqua" w:hAnsi="Book Antiqua"/>
          <w:sz w:val="24"/>
          <w:szCs w:val="24"/>
        </w:rPr>
        <w:tab/>
      </w:r>
      <w:r w:rsidRPr="002B20E4">
        <w:rPr>
          <w:rFonts w:ascii="Book Antiqua" w:hAnsi="Book Antiqua"/>
          <w:sz w:val="24"/>
          <w:szCs w:val="24"/>
        </w:rPr>
        <w:tab/>
        <w:t>100,00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Alienação de Bens</w:t>
      </w:r>
      <w:r w:rsidRPr="002B20E4">
        <w:rPr>
          <w:rFonts w:ascii="Book Antiqua" w:hAnsi="Book Antiqua"/>
          <w:sz w:val="24"/>
          <w:szCs w:val="24"/>
        </w:rPr>
        <w:tab/>
      </w:r>
      <w:r w:rsidRPr="002B20E4">
        <w:rPr>
          <w:rFonts w:ascii="Book Antiqua" w:hAnsi="Book Antiqua"/>
          <w:sz w:val="24"/>
          <w:szCs w:val="24"/>
        </w:rPr>
        <w:tab/>
        <w:t>50.000,00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Transferências de Capital</w:t>
      </w:r>
      <w:r w:rsidRPr="002B20E4">
        <w:rPr>
          <w:rFonts w:ascii="Book Antiqua" w:hAnsi="Book Antiqua"/>
          <w:sz w:val="24"/>
          <w:szCs w:val="24"/>
        </w:rPr>
        <w:tab/>
      </w:r>
      <w:r w:rsidRPr="002B20E4">
        <w:rPr>
          <w:rFonts w:ascii="Book Antiqua" w:hAnsi="Book Antiqua"/>
          <w:sz w:val="24"/>
          <w:szCs w:val="24"/>
        </w:rPr>
        <w:tab/>
        <w:t>700,00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p>
    <w:p w:rsidR="002B20E4" w:rsidRPr="002B20E4" w:rsidRDefault="002B20E4" w:rsidP="002B20E4">
      <w:pPr>
        <w:tabs>
          <w:tab w:val="left" w:leader="dot" w:pos="7371"/>
          <w:tab w:val="decimal" w:pos="8647"/>
        </w:tabs>
        <w:spacing w:line="360" w:lineRule="auto"/>
        <w:jc w:val="both"/>
        <w:rPr>
          <w:rFonts w:ascii="Book Antiqua" w:hAnsi="Book Antiqua"/>
          <w:b/>
          <w:sz w:val="24"/>
          <w:szCs w:val="24"/>
        </w:rPr>
      </w:pPr>
      <w:r w:rsidRPr="002B20E4">
        <w:rPr>
          <w:rFonts w:ascii="Book Antiqua" w:hAnsi="Book Antiqua"/>
          <w:b/>
          <w:sz w:val="24"/>
          <w:szCs w:val="24"/>
        </w:rPr>
        <w:t>RECEITAS INTRA-ORÇAMENTÁRIAS</w:t>
      </w:r>
      <w:r w:rsidRPr="002B20E4">
        <w:rPr>
          <w:rFonts w:ascii="Book Antiqua" w:hAnsi="Book Antiqua"/>
          <w:b/>
          <w:sz w:val="24"/>
          <w:szCs w:val="24"/>
        </w:rPr>
        <w:tab/>
      </w:r>
      <w:r w:rsidRPr="002B20E4">
        <w:rPr>
          <w:rFonts w:ascii="Book Antiqua" w:hAnsi="Book Antiqua"/>
          <w:b/>
          <w:sz w:val="24"/>
          <w:szCs w:val="24"/>
        </w:rPr>
        <w:tab/>
        <w:t>2.505.100,00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Contribuições – Intra-orçamentárias</w:t>
      </w:r>
      <w:r w:rsidRPr="002B20E4">
        <w:rPr>
          <w:rFonts w:ascii="Book Antiqua" w:hAnsi="Book Antiqua"/>
          <w:sz w:val="24"/>
          <w:szCs w:val="24"/>
        </w:rPr>
        <w:tab/>
      </w:r>
      <w:r w:rsidRPr="002B20E4">
        <w:rPr>
          <w:rFonts w:ascii="Book Antiqua" w:hAnsi="Book Antiqua"/>
          <w:sz w:val="24"/>
          <w:szCs w:val="24"/>
        </w:rPr>
        <w:tab/>
        <w:t>2.505.100,00</w:t>
      </w:r>
    </w:p>
    <w:p w:rsidR="002B20E4" w:rsidRPr="002B20E4" w:rsidRDefault="002B20E4" w:rsidP="002B20E4">
      <w:pPr>
        <w:tabs>
          <w:tab w:val="left" w:leader="dot" w:pos="7371"/>
          <w:tab w:val="decimal" w:pos="8647"/>
        </w:tabs>
        <w:spacing w:line="360" w:lineRule="auto"/>
        <w:jc w:val="both"/>
        <w:rPr>
          <w:rFonts w:ascii="Book Antiqua" w:hAnsi="Book Antiqua"/>
          <w:b/>
          <w:sz w:val="24"/>
          <w:szCs w:val="24"/>
        </w:rPr>
      </w:pPr>
    </w:p>
    <w:p w:rsidR="002B20E4" w:rsidRPr="002B20E4" w:rsidRDefault="002B20E4" w:rsidP="002B20E4">
      <w:pPr>
        <w:tabs>
          <w:tab w:val="left" w:leader="dot" w:pos="7371"/>
          <w:tab w:val="decimal" w:pos="8647"/>
        </w:tabs>
        <w:spacing w:line="360" w:lineRule="auto"/>
        <w:jc w:val="both"/>
        <w:rPr>
          <w:rFonts w:ascii="Book Antiqua" w:hAnsi="Book Antiqua"/>
          <w:b/>
          <w:sz w:val="24"/>
          <w:szCs w:val="24"/>
        </w:rPr>
      </w:pPr>
      <w:r w:rsidRPr="002B20E4">
        <w:rPr>
          <w:rFonts w:ascii="Book Antiqua" w:hAnsi="Book Antiqua"/>
          <w:b/>
          <w:sz w:val="24"/>
          <w:szCs w:val="24"/>
        </w:rPr>
        <w:t>DEDUÇÕES DA RECEITA</w:t>
      </w:r>
      <w:r w:rsidRPr="002B20E4">
        <w:rPr>
          <w:rFonts w:ascii="Book Antiqua" w:hAnsi="Book Antiqua"/>
          <w:b/>
          <w:sz w:val="24"/>
          <w:szCs w:val="24"/>
        </w:rPr>
        <w:tab/>
      </w:r>
      <w:r w:rsidRPr="002B20E4">
        <w:rPr>
          <w:rFonts w:ascii="Book Antiqua" w:hAnsi="Book Antiqua"/>
          <w:b/>
          <w:sz w:val="24"/>
          <w:szCs w:val="24"/>
        </w:rPr>
        <w:tab/>
        <w:t>-8.063.400,00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Dedução da Receita Corrente</w:t>
      </w:r>
      <w:r w:rsidRPr="002B20E4">
        <w:rPr>
          <w:rFonts w:ascii="Book Antiqua" w:hAnsi="Book Antiqua"/>
          <w:sz w:val="24"/>
          <w:szCs w:val="24"/>
        </w:rPr>
        <w:tab/>
      </w:r>
      <w:r w:rsidRPr="002B20E4">
        <w:rPr>
          <w:rFonts w:ascii="Book Antiqua" w:hAnsi="Book Antiqua"/>
          <w:sz w:val="24"/>
          <w:szCs w:val="24"/>
        </w:rPr>
        <w:tab/>
        <w:t>-41.400,00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r w:rsidRPr="002B20E4">
        <w:rPr>
          <w:rFonts w:ascii="Book Antiqua" w:hAnsi="Book Antiqua"/>
          <w:sz w:val="24"/>
          <w:szCs w:val="24"/>
        </w:rPr>
        <w:t>Deduções da Receita de Transferências Correntes</w:t>
      </w:r>
      <w:r w:rsidRPr="002B20E4">
        <w:rPr>
          <w:rFonts w:ascii="Book Antiqua" w:hAnsi="Book Antiqua"/>
          <w:sz w:val="24"/>
          <w:szCs w:val="24"/>
        </w:rPr>
        <w:tab/>
      </w:r>
      <w:r w:rsidRPr="002B20E4">
        <w:rPr>
          <w:rFonts w:ascii="Book Antiqua" w:hAnsi="Book Antiqua"/>
          <w:sz w:val="24"/>
          <w:szCs w:val="24"/>
        </w:rPr>
        <w:tab/>
        <w:t>-8.022.000,00</w:t>
      </w:r>
    </w:p>
    <w:p w:rsidR="002B20E4" w:rsidRPr="002B20E4" w:rsidRDefault="002B20E4" w:rsidP="002B20E4">
      <w:pPr>
        <w:tabs>
          <w:tab w:val="left" w:leader="dot" w:pos="7371"/>
          <w:tab w:val="decimal" w:pos="8647"/>
        </w:tabs>
        <w:spacing w:line="360" w:lineRule="auto"/>
        <w:jc w:val="both"/>
        <w:rPr>
          <w:rFonts w:ascii="Book Antiqua" w:hAnsi="Book Antiqua"/>
          <w:sz w:val="24"/>
          <w:szCs w:val="24"/>
        </w:rPr>
      </w:pPr>
    </w:p>
    <w:p w:rsidR="002B20E4" w:rsidRPr="002B20E4" w:rsidRDefault="002B20E4" w:rsidP="002B20E4">
      <w:pPr>
        <w:tabs>
          <w:tab w:val="left" w:leader="dot" w:pos="7371"/>
          <w:tab w:val="decimal" w:pos="8647"/>
        </w:tabs>
        <w:spacing w:after="120" w:line="360" w:lineRule="auto"/>
        <w:jc w:val="both"/>
        <w:rPr>
          <w:rFonts w:ascii="Book Antiqua" w:hAnsi="Book Antiqua"/>
          <w:b/>
          <w:sz w:val="24"/>
          <w:szCs w:val="24"/>
        </w:rPr>
      </w:pPr>
      <w:r w:rsidRPr="002B20E4">
        <w:rPr>
          <w:rFonts w:ascii="Book Antiqua" w:hAnsi="Book Antiqua"/>
          <w:b/>
          <w:sz w:val="24"/>
          <w:szCs w:val="24"/>
        </w:rPr>
        <w:t>RECEITA TOTAL</w:t>
      </w:r>
      <w:r w:rsidRPr="002B20E4">
        <w:rPr>
          <w:rFonts w:ascii="Book Antiqua" w:hAnsi="Book Antiqua"/>
          <w:b/>
          <w:sz w:val="24"/>
          <w:szCs w:val="24"/>
        </w:rPr>
        <w:tab/>
      </w:r>
      <w:r w:rsidRPr="002B20E4">
        <w:rPr>
          <w:rFonts w:ascii="Book Antiqua" w:hAnsi="Book Antiqua"/>
          <w:b/>
          <w:sz w:val="24"/>
          <w:szCs w:val="24"/>
        </w:rPr>
        <w:tab/>
        <w:t>69.880.000,00</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Parágrafo único:</w:t>
      </w:r>
      <w:r w:rsidRPr="002B20E4">
        <w:rPr>
          <w:rFonts w:ascii="Book Antiqua" w:hAnsi="Book Antiqua"/>
          <w:sz w:val="24"/>
          <w:szCs w:val="24"/>
        </w:rPr>
        <w:t xml:space="preserve"> durante o exercício financeiro de 2020 a receita poderá ser alterada de acordo com a necessidade de adequá-la à sua efetiva arrecadação.</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5º.</w:t>
      </w:r>
      <w:r w:rsidRPr="002B20E4">
        <w:rPr>
          <w:rFonts w:ascii="Book Antiqua" w:hAnsi="Book Antiqua"/>
          <w:sz w:val="24"/>
          <w:szCs w:val="24"/>
        </w:rPr>
        <w:t xml:space="preserve"> O Orçamento para o exercício de 2020, por ser uno conforme consagra a legislação, inclui todas as receitas arrecadadas pelo Município, a qualquer título, inclusive as que se destinam aos diversos Fundos, Fundações e Autarquias e, também, todas as despesas fixadas para a Administração Direta, Indireta e de cada Fundo, Fundação e Autarquia, vinc</w:t>
      </w:r>
      <w:r w:rsidRPr="002B20E4">
        <w:rPr>
          <w:rFonts w:ascii="Book Antiqua" w:hAnsi="Book Antiqua"/>
          <w:sz w:val="24"/>
          <w:szCs w:val="24"/>
        </w:rPr>
        <w:t>u</w:t>
      </w:r>
      <w:r w:rsidRPr="002B20E4">
        <w:rPr>
          <w:rFonts w:ascii="Book Antiqua" w:hAnsi="Book Antiqua"/>
          <w:sz w:val="24"/>
          <w:szCs w:val="24"/>
        </w:rPr>
        <w:t>lados a um órgão, na condição de Unidade Orçamentária.</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lastRenderedPageBreak/>
        <w:t>Art. 6º.</w:t>
      </w:r>
      <w:r w:rsidRPr="002B20E4">
        <w:rPr>
          <w:rFonts w:ascii="Book Antiqua" w:hAnsi="Book Antiqua"/>
          <w:sz w:val="24"/>
          <w:szCs w:val="24"/>
        </w:rPr>
        <w:t xml:space="preserve"> Os Gestores e Ordenadores de Despesas dos Fundos, Fundações, A</w:t>
      </w:r>
      <w:r w:rsidRPr="002B20E4">
        <w:rPr>
          <w:rFonts w:ascii="Book Antiqua" w:hAnsi="Book Antiqua"/>
          <w:sz w:val="24"/>
          <w:szCs w:val="24"/>
        </w:rPr>
        <w:t>u</w:t>
      </w:r>
      <w:r w:rsidRPr="002B20E4">
        <w:rPr>
          <w:rFonts w:ascii="Book Antiqua" w:hAnsi="Book Antiqua"/>
          <w:sz w:val="24"/>
          <w:szCs w:val="24"/>
        </w:rPr>
        <w:t>tarquias, Órgãos e Unidades que integram o Orçamento Geral do Município, deverão, para efeito de execução orçamentária, adotar, cada um, o Quadro Demonstrativo da Receita e o Plano de Aplicação dessas Unidades que acompanham, como anexo, a presente lei, conforme preceitua o inciso I, § 2º do art. 2º da Lei nº. 4.320/64, no que couber a cada Unidade de Ex</w:t>
      </w:r>
      <w:r w:rsidRPr="002B20E4">
        <w:rPr>
          <w:rFonts w:ascii="Book Antiqua" w:hAnsi="Book Antiqua"/>
          <w:sz w:val="24"/>
          <w:szCs w:val="24"/>
        </w:rPr>
        <w:t>e</w:t>
      </w:r>
      <w:r w:rsidRPr="002B20E4">
        <w:rPr>
          <w:rFonts w:ascii="Book Antiqua" w:hAnsi="Book Antiqua"/>
          <w:sz w:val="24"/>
          <w:szCs w:val="24"/>
        </w:rPr>
        <w:t>cução Orçamentária.</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7º.</w:t>
      </w:r>
      <w:r w:rsidRPr="002B20E4">
        <w:rPr>
          <w:rFonts w:ascii="Book Antiqua" w:hAnsi="Book Antiqua"/>
          <w:sz w:val="24"/>
          <w:szCs w:val="24"/>
        </w:rPr>
        <w:t xml:space="preserve"> A Mesa da Câmara, os Gestores e Ordenadores dos Fundos, Fund</w:t>
      </w:r>
      <w:r w:rsidRPr="002B20E4">
        <w:rPr>
          <w:rFonts w:ascii="Book Antiqua" w:hAnsi="Book Antiqua"/>
          <w:sz w:val="24"/>
          <w:szCs w:val="24"/>
        </w:rPr>
        <w:t>a</w:t>
      </w:r>
      <w:r w:rsidRPr="002B20E4">
        <w:rPr>
          <w:rFonts w:ascii="Book Antiqua" w:hAnsi="Book Antiqua"/>
          <w:sz w:val="24"/>
          <w:szCs w:val="24"/>
        </w:rPr>
        <w:t>ções, Autarquias, Órgãos e Unidades, encaminharão ao Setor de Contabilidade da Prefeitura, até o dia 20 (vinte) de cada mês subsequente, os Balancetes Mensais, para fins de incorporação e consolidação ao sistema central de contabilidade, com vistas ao atendimento do que dispõe os artigos 50 e 52 da Lei Complementar nº. 101 de 04 de maio de 2000.</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8º.</w:t>
      </w:r>
      <w:r w:rsidRPr="002B20E4">
        <w:rPr>
          <w:rFonts w:ascii="Book Antiqua" w:hAnsi="Book Antiqua"/>
          <w:sz w:val="24"/>
          <w:szCs w:val="24"/>
        </w:rPr>
        <w:t xml:space="preserve"> A Despesa será realizada de acordo com as especificações constantes dos quadros que integram esta Lei, observado o seguinte desdobramento: </w:t>
      </w:r>
    </w:p>
    <w:p w:rsidR="002B20E4" w:rsidRPr="002B20E4" w:rsidRDefault="002B20E4" w:rsidP="002B20E4">
      <w:pPr>
        <w:spacing w:line="360" w:lineRule="auto"/>
        <w:ind w:firstLine="1418"/>
        <w:jc w:val="both"/>
        <w:rPr>
          <w:rFonts w:ascii="Book Antiqua" w:hAnsi="Book Antiqua"/>
          <w:sz w:val="24"/>
          <w:szCs w:val="24"/>
        </w:rPr>
      </w:pPr>
    </w:p>
    <w:p w:rsidR="002B20E4" w:rsidRPr="002B20E4" w:rsidRDefault="002B20E4" w:rsidP="002B20E4">
      <w:pPr>
        <w:pStyle w:val="PargrafodaLista"/>
        <w:tabs>
          <w:tab w:val="left" w:pos="6379"/>
        </w:tabs>
        <w:spacing w:line="360" w:lineRule="auto"/>
        <w:ind w:left="0"/>
        <w:contextualSpacing w:val="0"/>
        <w:jc w:val="both"/>
        <w:rPr>
          <w:rFonts w:ascii="Book Antiqua" w:hAnsi="Book Antiqua"/>
          <w:b/>
          <w:sz w:val="24"/>
          <w:szCs w:val="24"/>
        </w:rPr>
      </w:pPr>
      <w:r w:rsidRPr="002B20E4">
        <w:rPr>
          <w:rFonts w:ascii="Book Antiqua" w:hAnsi="Book Antiqua"/>
          <w:b/>
          <w:sz w:val="24"/>
          <w:szCs w:val="24"/>
        </w:rPr>
        <w:t>UNIDADES ORÇAMENTÁRIAS</w:t>
      </w:r>
      <w:r w:rsidRPr="002B20E4">
        <w:rPr>
          <w:rFonts w:ascii="Book Antiqua" w:hAnsi="Book Antiqua"/>
          <w:b/>
          <w:sz w:val="24"/>
          <w:szCs w:val="24"/>
        </w:rPr>
        <w:tab/>
        <w:t>DESPESA TOTAL (R$)</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b/>
          <w:sz w:val="24"/>
          <w:szCs w:val="24"/>
        </w:rPr>
      </w:pPr>
      <w:r w:rsidRPr="002B20E4">
        <w:rPr>
          <w:rFonts w:ascii="Book Antiqua" w:hAnsi="Book Antiqua"/>
          <w:b/>
          <w:sz w:val="24"/>
          <w:szCs w:val="24"/>
        </w:rPr>
        <w:t>PODER LEGISLATIVO</w:t>
      </w:r>
      <w:r w:rsidRPr="002B20E4">
        <w:rPr>
          <w:rFonts w:ascii="Book Antiqua" w:hAnsi="Book Antiqua"/>
          <w:b/>
          <w:sz w:val="24"/>
          <w:szCs w:val="24"/>
        </w:rPr>
        <w:tab/>
      </w:r>
      <w:r w:rsidRPr="002B20E4">
        <w:rPr>
          <w:rFonts w:ascii="Book Antiqua" w:hAnsi="Book Antiqua"/>
          <w:b/>
          <w:sz w:val="24"/>
          <w:szCs w:val="24"/>
        </w:rPr>
        <w:tab/>
        <w:t>3.263.000,00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Câmara Municipal</w:t>
      </w:r>
      <w:r w:rsidRPr="002B20E4">
        <w:rPr>
          <w:rFonts w:ascii="Book Antiqua" w:hAnsi="Book Antiqua"/>
          <w:sz w:val="24"/>
          <w:szCs w:val="24"/>
        </w:rPr>
        <w:tab/>
      </w:r>
      <w:r w:rsidRPr="002B20E4">
        <w:rPr>
          <w:rFonts w:ascii="Book Antiqua" w:hAnsi="Book Antiqua"/>
          <w:sz w:val="24"/>
          <w:szCs w:val="24"/>
        </w:rPr>
        <w:tab/>
        <w:t>3.263.000,00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b/>
          <w:sz w:val="24"/>
          <w:szCs w:val="24"/>
        </w:rPr>
      </w:pPr>
      <w:r w:rsidRPr="002B20E4">
        <w:rPr>
          <w:rFonts w:ascii="Book Antiqua" w:hAnsi="Book Antiqua"/>
          <w:b/>
          <w:sz w:val="24"/>
          <w:szCs w:val="24"/>
        </w:rPr>
        <w:t>PODER EXECUTIVO</w:t>
      </w:r>
      <w:r w:rsidRPr="002B20E4">
        <w:rPr>
          <w:rFonts w:ascii="Book Antiqua" w:hAnsi="Book Antiqua"/>
          <w:b/>
          <w:sz w:val="24"/>
          <w:szCs w:val="24"/>
        </w:rPr>
        <w:tab/>
      </w:r>
      <w:r w:rsidRPr="002B20E4">
        <w:rPr>
          <w:rFonts w:ascii="Book Antiqua" w:hAnsi="Book Antiqua"/>
          <w:b/>
          <w:sz w:val="24"/>
          <w:szCs w:val="24"/>
        </w:rPr>
        <w:tab/>
        <w:t>66.617.000,00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Prefeitura Municipal</w:t>
      </w:r>
      <w:r w:rsidRPr="002B20E4">
        <w:rPr>
          <w:rFonts w:ascii="Book Antiqua" w:hAnsi="Book Antiqua"/>
          <w:sz w:val="24"/>
          <w:szCs w:val="24"/>
        </w:rPr>
        <w:tab/>
      </w:r>
      <w:r w:rsidRPr="002B20E4">
        <w:rPr>
          <w:rFonts w:ascii="Book Antiqua" w:hAnsi="Book Antiqua"/>
          <w:sz w:val="24"/>
          <w:szCs w:val="24"/>
        </w:rPr>
        <w:tab/>
        <w:t>31.116.750,00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Saúde</w:t>
      </w:r>
      <w:r w:rsidRPr="002B20E4">
        <w:rPr>
          <w:rFonts w:ascii="Book Antiqua" w:hAnsi="Book Antiqua"/>
          <w:sz w:val="24"/>
          <w:szCs w:val="24"/>
        </w:rPr>
        <w:tab/>
      </w:r>
      <w:r w:rsidRPr="002B20E4">
        <w:rPr>
          <w:rFonts w:ascii="Book Antiqua" w:hAnsi="Book Antiqua"/>
          <w:sz w:val="24"/>
          <w:szCs w:val="24"/>
        </w:rPr>
        <w:tab/>
        <w:t>12.540.000,00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Investimento Social</w:t>
      </w:r>
      <w:r w:rsidRPr="002B20E4">
        <w:rPr>
          <w:rFonts w:ascii="Book Antiqua" w:hAnsi="Book Antiqua"/>
          <w:sz w:val="24"/>
          <w:szCs w:val="24"/>
        </w:rPr>
        <w:tab/>
      </w:r>
      <w:r w:rsidRPr="002B20E4">
        <w:rPr>
          <w:rFonts w:ascii="Book Antiqua" w:hAnsi="Book Antiqua"/>
          <w:sz w:val="24"/>
          <w:szCs w:val="24"/>
        </w:rPr>
        <w:tab/>
        <w:t>300.000,00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FUNDEB</w:t>
      </w:r>
      <w:r w:rsidRPr="002B20E4">
        <w:rPr>
          <w:rFonts w:ascii="Book Antiqua" w:hAnsi="Book Antiqua"/>
          <w:sz w:val="24"/>
          <w:szCs w:val="24"/>
        </w:rPr>
        <w:tab/>
      </w:r>
      <w:r w:rsidRPr="002B20E4">
        <w:rPr>
          <w:rFonts w:ascii="Book Antiqua" w:hAnsi="Book Antiqua"/>
          <w:sz w:val="24"/>
          <w:szCs w:val="24"/>
        </w:rPr>
        <w:tab/>
        <w:t>11.400.000,00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da Criança e do Adolescente</w:t>
      </w:r>
      <w:r w:rsidRPr="002B20E4">
        <w:rPr>
          <w:rFonts w:ascii="Book Antiqua" w:hAnsi="Book Antiqua"/>
          <w:sz w:val="24"/>
          <w:szCs w:val="24"/>
        </w:rPr>
        <w:tab/>
      </w:r>
      <w:r w:rsidRPr="002B20E4">
        <w:rPr>
          <w:rFonts w:ascii="Book Antiqua" w:hAnsi="Book Antiqua"/>
          <w:sz w:val="24"/>
          <w:szCs w:val="24"/>
        </w:rPr>
        <w:tab/>
        <w:t>100,00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lastRenderedPageBreak/>
        <w:t>Fundo Municipal de Assistência Social</w:t>
      </w:r>
      <w:r w:rsidRPr="002B20E4">
        <w:rPr>
          <w:rFonts w:ascii="Book Antiqua" w:hAnsi="Book Antiqua"/>
          <w:sz w:val="24"/>
          <w:szCs w:val="24"/>
        </w:rPr>
        <w:tab/>
      </w:r>
      <w:r w:rsidRPr="002B20E4">
        <w:rPr>
          <w:rFonts w:ascii="Book Antiqua" w:hAnsi="Book Antiqua"/>
          <w:sz w:val="24"/>
          <w:szCs w:val="24"/>
        </w:rPr>
        <w:tab/>
        <w:t>3.260.000,00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Habitação de Interesse Social</w:t>
      </w:r>
      <w:r w:rsidRPr="002B20E4">
        <w:rPr>
          <w:rFonts w:ascii="Book Antiqua" w:hAnsi="Book Antiqua"/>
          <w:sz w:val="24"/>
          <w:szCs w:val="24"/>
        </w:rPr>
        <w:tab/>
      </w:r>
      <w:r w:rsidRPr="002B20E4">
        <w:rPr>
          <w:rFonts w:ascii="Book Antiqua" w:hAnsi="Book Antiqua"/>
          <w:sz w:val="24"/>
          <w:szCs w:val="24"/>
        </w:rPr>
        <w:tab/>
        <w:t>150,00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sz w:val="24"/>
          <w:szCs w:val="24"/>
        </w:rPr>
      </w:pPr>
      <w:r w:rsidRPr="002B20E4">
        <w:rPr>
          <w:rFonts w:ascii="Book Antiqua" w:hAnsi="Book Antiqua"/>
          <w:sz w:val="24"/>
          <w:szCs w:val="24"/>
        </w:rPr>
        <w:t>ITAQUI-PREV</w:t>
      </w:r>
      <w:r w:rsidRPr="002B20E4">
        <w:rPr>
          <w:rFonts w:ascii="Book Antiqua" w:hAnsi="Book Antiqua"/>
          <w:sz w:val="24"/>
          <w:szCs w:val="24"/>
        </w:rPr>
        <w:tab/>
      </w:r>
      <w:r w:rsidRPr="002B20E4">
        <w:rPr>
          <w:rFonts w:ascii="Book Antiqua" w:hAnsi="Book Antiqua"/>
          <w:sz w:val="24"/>
          <w:szCs w:val="24"/>
        </w:rPr>
        <w:tab/>
        <w:t>8.000.000,00</w:t>
      </w:r>
    </w:p>
    <w:p w:rsidR="002B20E4" w:rsidRPr="002B20E4" w:rsidRDefault="002B20E4" w:rsidP="002B20E4">
      <w:pPr>
        <w:pStyle w:val="PargrafodaLista"/>
        <w:tabs>
          <w:tab w:val="decimal" w:leader="dot" w:pos="7230"/>
          <w:tab w:val="decimal" w:pos="8647"/>
        </w:tabs>
        <w:spacing w:line="360" w:lineRule="auto"/>
        <w:ind w:left="0"/>
        <w:contextualSpacing w:val="0"/>
        <w:jc w:val="both"/>
        <w:rPr>
          <w:rFonts w:ascii="Book Antiqua" w:hAnsi="Book Antiqua"/>
          <w:b/>
          <w:sz w:val="24"/>
          <w:szCs w:val="24"/>
        </w:rPr>
      </w:pPr>
      <w:r w:rsidRPr="002B20E4">
        <w:rPr>
          <w:rFonts w:ascii="Book Antiqua" w:hAnsi="Book Antiqua"/>
          <w:b/>
          <w:sz w:val="24"/>
          <w:szCs w:val="24"/>
        </w:rPr>
        <w:t>DESPESA TOTAL</w:t>
      </w:r>
      <w:r w:rsidRPr="002B20E4">
        <w:rPr>
          <w:rFonts w:ascii="Book Antiqua" w:hAnsi="Book Antiqua"/>
          <w:b/>
          <w:sz w:val="24"/>
          <w:szCs w:val="24"/>
        </w:rPr>
        <w:tab/>
      </w:r>
      <w:r w:rsidRPr="002B20E4">
        <w:rPr>
          <w:rFonts w:ascii="Book Antiqua" w:hAnsi="Book Antiqua"/>
          <w:b/>
          <w:sz w:val="24"/>
          <w:szCs w:val="24"/>
        </w:rPr>
        <w:tab/>
        <w:t>69.880.000,00</w:t>
      </w:r>
    </w:p>
    <w:p w:rsidR="002B20E4" w:rsidRPr="002B20E4" w:rsidRDefault="002B20E4" w:rsidP="002B20E4">
      <w:pPr>
        <w:spacing w:after="120" w:line="360" w:lineRule="auto"/>
        <w:ind w:firstLine="1418"/>
        <w:jc w:val="both"/>
        <w:rPr>
          <w:rFonts w:ascii="Book Antiqua" w:hAnsi="Book Antiqua"/>
          <w:b/>
          <w:sz w:val="24"/>
          <w:szCs w:val="24"/>
        </w:rPr>
      </w:pP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Art. 9º</w:t>
      </w:r>
      <w:r w:rsidRPr="002B20E4">
        <w:rPr>
          <w:rFonts w:ascii="Book Antiqua" w:hAnsi="Book Antiqua"/>
          <w:sz w:val="24"/>
          <w:szCs w:val="24"/>
        </w:rPr>
        <w:t>. O Poder Executivo, respeitadas as demais prescrições constitucionais e nos termos da Lei nº. 4.320/64 fica autorizado a abrir créditos adicionais suplementares até o valor correspondente a 25% (vinte e cinco por cento) sobre o total da despesa fixada no orç</w:t>
      </w:r>
      <w:r w:rsidRPr="002B20E4">
        <w:rPr>
          <w:rFonts w:ascii="Book Antiqua" w:hAnsi="Book Antiqua"/>
          <w:sz w:val="24"/>
          <w:szCs w:val="24"/>
        </w:rPr>
        <w:t>a</w:t>
      </w:r>
      <w:r w:rsidRPr="002B20E4">
        <w:rPr>
          <w:rFonts w:ascii="Book Antiqua" w:hAnsi="Book Antiqua"/>
          <w:sz w:val="24"/>
          <w:szCs w:val="24"/>
        </w:rPr>
        <w:t>mento geral, tanto do Poder Executivo como do Poder Legislativo, em atendimento ao Artigo 29-A da Constituição Federal, nos termos do art. 14 desta Lei, utilizando os recursos previstos no § 1º do artigo 43 da Lei Federal nº 4.320/64, com a finalidade de incorporar valores que excedam as previsões constantes desta Lei, podendo para tanto suplementar ou anular dot</w:t>
      </w:r>
      <w:r w:rsidRPr="002B20E4">
        <w:rPr>
          <w:rFonts w:ascii="Book Antiqua" w:hAnsi="Book Antiqua"/>
          <w:sz w:val="24"/>
          <w:szCs w:val="24"/>
        </w:rPr>
        <w:t>a</w:t>
      </w:r>
      <w:r w:rsidRPr="002B20E4">
        <w:rPr>
          <w:rFonts w:ascii="Book Antiqua" w:hAnsi="Book Antiqua"/>
          <w:sz w:val="24"/>
          <w:szCs w:val="24"/>
        </w:rPr>
        <w:t>ções entre as diversas fontes de receitas e diversas unidades orçamentárias, fundos ou fund</w:t>
      </w:r>
      <w:r w:rsidRPr="002B20E4">
        <w:rPr>
          <w:rFonts w:ascii="Book Antiqua" w:hAnsi="Book Antiqua"/>
          <w:sz w:val="24"/>
          <w:szCs w:val="24"/>
        </w:rPr>
        <w:t>a</w:t>
      </w:r>
      <w:r w:rsidRPr="002B20E4">
        <w:rPr>
          <w:rFonts w:ascii="Book Antiqua" w:hAnsi="Book Antiqua"/>
          <w:sz w:val="24"/>
          <w:szCs w:val="24"/>
        </w:rPr>
        <w:t xml:space="preserve">ções. </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 xml:space="preserve">Parágrafo único - </w:t>
      </w:r>
      <w:r w:rsidRPr="002B20E4">
        <w:rPr>
          <w:rFonts w:ascii="Book Antiqua" w:hAnsi="Book Antiqua"/>
          <w:sz w:val="24"/>
          <w:szCs w:val="24"/>
        </w:rPr>
        <w:t>se houver excesso de arrecadação em qualquer das fontes de recursos, e se houver insuficiência de dotação ao Poder Legislativo, nos termos da resposta à pergunta 2 do PARECER-C TC/MS Nº 00/0024/2002, fica o Poder Executivo autorizado a abrir crédito suplementar até o limite do excesso, evidenciado em qualquer, programa, proj</w:t>
      </w:r>
      <w:r w:rsidRPr="002B20E4">
        <w:rPr>
          <w:rFonts w:ascii="Book Antiqua" w:hAnsi="Book Antiqua"/>
          <w:sz w:val="24"/>
          <w:szCs w:val="24"/>
        </w:rPr>
        <w:t>e</w:t>
      </w:r>
      <w:r w:rsidRPr="002B20E4">
        <w:rPr>
          <w:rFonts w:ascii="Book Antiqua" w:hAnsi="Book Antiqua"/>
          <w:sz w:val="24"/>
          <w:szCs w:val="24"/>
        </w:rPr>
        <w:t>tos ou atividades, considerando a tendência de arrecadação do exercício nos Fundos, Fund</w:t>
      </w:r>
      <w:r w:rsidRPr="002B20E4">
        <w:rPr>
          <w:rFonts w:ascii="Book Antiqua" w:hAnsi="Book Antiqua"/>
          <w:sz w:val="24"/>
          <w:szCs w:val="24"/>
        </w:rPr>
        <w:t>a</w:t>
      </w:r>
      <w:r w:rsidRPr="002B20E4">
        <w:rPr>
          <w:rFonts w:ascii="Book Antiqua" w:hAnsi="Book Antiqua"/>
          <w:sz w:val="24"/>
          <w:szCs w:val="24"/>
        </w:rPr>
        <w:t>ções, Autarquias e Órgãos, considerando os excessos por fontes de receita, ou no valor da insuficiência de dotação do Poder Legislativo.</w:t>
      </w:r>
    </w:p>
    <w:p w:rsidR="002B20E4" w:rsidRPr="002B20E4" w:rsidRDefault="002B20E4" w:rsidP="002B20E4">
      <w:pPr>
        <w:spacing w:after="120" w:line="360" w:lineRule="auto"/>
        <w:ind w:firstLine="1418"/>
        <w:jc w:val="both"/>
        <w:rPr>
          <w:rFonts w:ascii="Book Antiqua" w:hAnsi="Book Antiqua"/>
          <w:sz w:val="24"/>
          <w:szCs w:val="24"/>
        </w:rPr>
      </w:pP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Art. 10.</w:t>
      </w:r>
      <w:r w:rsidRPr="002B20E4">
        <w:rPr>
          <w:rFonts w:ascii="Book Antiqua" w:hAnsi="Book Antiqua"/>
          <w:sz w:val="24"/>
          <w:szCs w:val="24"/>
        </w:rPr>
        <w:t xml:space="preserve"> Dentro do limite previsto no artigo anterior, fica autorizada a abertura de créditos adicionais especiais no orçamento do Poder </w:t>
      </w:r>
      <w:r w:rsidRPr="002B20E4">
        <w:rPr>
          <w:rFonts w:ascii="Book Antiqua" w:hAnsi="Book Antiqua"/>
          <w:sz w:val="24"/>
          <w:szCs w:val="24"/>
        </w:rPr>
        <w:lastRenderedPageBreak/>
        <w:t xml:space="preserve">Legislativo e do Poder Executivo para </w:t>
      </w:r>
      <w:proofErr w:type="gramStart"/>
      <w:r w:rsidRPr="002B20E4">
        <w:rPr>
          <w:rFonts w:ascii="Book Antiqua" w:hAnsi="Book Antiqua"/>
          <w:sz w:val="24"/>
          <w:szCs w:val="24"/>
        </w:rPr>
        <w:t>a criação de elementos de despesa que na execução orçamentária se fizerem necessários</w:t>
      </w:r>
      <w:proofErr w:type="gramEnd"/>
      <w:r w:rsidRPr="002B20E4">
        <w:rPr>
          <w:rFonts w:ascii="Book Antiqua" w:hAnsi="Book Antiqua"/>
          <w:sz w:val="24"/>
          <w:szCs w:val="24"/>
        </w:rPr>
        <w:t xml:space="preserve"> ou que apresentem insuficiência de dotação, de acordo com os artigos 40, 41, 42 e 43 e seus p</w:t>
      </w:r>
      <w:r w:rsidRPr="002B20E4">
        <w:rPr>
          <w:rFonts w:ascii="Book Antiqua" w:hAnsi="Book Antiqua"/>
          <w:sz w:val="24"/>
          <w:szCs w:val="24"/>
        </w:rPr>
        <w:t>a</w:t>
      </w:r>
      <w:r w:rsidRPr="002B20E4">
        <w:rPr>
          <w:rFonts w:ascii="Book Antiqua" w:hAnsi="Book Antiqua"/>
          <w:sz w:val="24"/>
          <w:szCs w:val="24"/>
        </w:rPr>
        <w:t>rágrafos e incisos, constantes da Lei Federal 4.320/64, podendo a Administração Municipal remanejar as dotações entre as diversas unidades orçamentárias e diferentes fontes de receita prevista nesta Lei Orçamentária, respeitando as dotações exclusivas do Poder Legislativo, sendo que as necessidades de dotações da Câmara Municipal deverão ser remanejadas das dotações do Poder Executivo, sempre que se fizer necessário.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 1°</w:t>
      </w:r>
      <w:r w:rsidRPr="002B20E4">
        <w:rPr>
          <w:rFonts w:ascii="Book Antiqua" w:hAnsi="Book Antiqua"/>
          <w:sz w:val="24"/>
          <w:szCs w:val="24"/>
        </w:rPr>
        <w:t xml:space="preserve"> Fica o Poder Executivo, observadas as normas de controle e acompanh</w:t>
      </w:r>
      <w:r w:rsidRPr="002B20E4">
        <w:rPr>
          <w:rFonts w:ascii="Book Antiqua" w:hAnsi="Book Antiqua"/>
          <w:sz w:val="24"/>
          <w:szCs w:val="24"/>
        </w:rPr>
        <w:t>a</w:t>
      </w:r>
      <w:r w:rsidRPr="002B20E4">
        <w:rPr>
          <w:rFonts w:ascii="Book Antiqua" w:hAnsi="Book Antiqua"/>
          <w:sz w:val="24"/>
          <w:szCs w:val="24"/>
        </w:rPr>
        <w:t>mento da execução orçamentária do Poder Legislativo e do Poder Executivo e com a finalid</w:t>
      </w:r>
      <w:r w:rsidRPr="002B20E4">
        <w:rPr>
          <w:rFonts w:ascii="Book Antiqua" w:hAnsi="Book Antiqua"/>
          <w:sz w:val="24"/>
          <w:szCs w:val="24"/>
        </w:rPr>
        <w:t>a</w:t>
      </w:r>
      <w:r w:rsidRPr="002B20E4">
        <w:rPr>
          <w:rFonts w:ascii="Book Antiqua" w:hAnsi="Book Antiqua"/>
          <w:sz w:val="24"/>
          <w:szCs w:val="24"/>
        </w:rPr>
        <w:t>de de facilitar o cumprimento da programação aprovada nesta lei, autorizado a remanejar r</w:t>
      </w:r>
      <w:r w:rsidRPr="002B20E4">
        <w:rPr>
          <w:rFonts w:ascii="Book Antiqua" w:hAnsi="Book Antiqua"/>
          <w:sz w:val="24"/>
          <w:szCs w:val="24"/>
        </w:rPr>
        <w:t>e</w:t>
      </w:r>
      <w:r w:rsidRPr="002B20E4">
        <w:rPr>
          <w:rFonts w:ascii="Book Antiqua" w:hAnsi="Book Antiqua"/>
          <w:sz w:val="24"/>
          <w:szCs w:val="24"/>
        </w:rPr>
        <w:t>cursos, entre atividades e projetos de um mesmo programa, no âmbito de cada órgão, obed</w:t>
      </w:r>
      <w:r w:rsidRPr="002B20E4">
        <w:rPr>
          <w:rFonts w:ascii="Book Antiqua" w:hAnsi="Book Antiqua"/>
          <w:sz w:val="24"/>
          <w:szCs w:val="24"/>
        </w:rPr>
        <w:t>e</w:t>
      </w:r>
      <w:r w:rsidRPr="002B20E4">
        <w:rPr>
          <w:rFonts w:ascii="Book Antiqua" w:hAnsi="Book Antiqua"/>
          <w:sz w:val="24"/>
          <w:szCs w:val="24"/>
        </w:rPr>
        <w:t>cida a distribuição por grupo de despesa.</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 2°</w:t>
      </w:r>
      <w:r w:rsidRPr="002B20E4">
        <w:rPr>
          <w:rFonts w:ascii="Book Antiqua" w:hAnsi="Book Antiqua"/>
          <w:sz w:val="24"/>
          <w:szCs w:val="24"/>
        </w:rPr>
        <w:t xml:space="preserve"> Excluem-se do limite estabelecido no artigo anterior desta Lei Orçament</w:t>
      </w:r>
      <w:r w:rsidRPr="002B20E4">
        <w:rPr>
          <w:rFonts w:ascii="Book Antiqua" w:hAnsi="Book Antiqua"/>
          <w:sz w:val="24"/>
          <w:szCs w:val="24"/>
        </w:rPr>
        <w:t>á</w:t>
      </w:r>
      <w:r w:rsidRPr="002B20E4">
        <w:rPr>
          <w:rFonts w:ascii="Book Antiqua" w:hAnsi="Book Antiqua"/>
          <w:sz w:val="24"/>
          <w:szCs w:val="24"/>
        </w:rPr>
        <w:t>ria, para a abertura de créditos adicionais para utilização dos Poderes Executivo e Legislativo, as suplementações de dotações visando o atendimento à ocorrência das seguintes situações: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w:t>
      </w:r>
      <w:r w:rsidRPr="002B20E4">
        <w:rPr>
          <w:rFonts w:ascii="Book Antiqua" w:hAnsi="Book Antiqua"/>
          <w:b/>
          <w:sz w:val="24"/>
          <w:szCs w:val="24"/>
        </w:rPr>
        <w:tab/>
      </w:r>
      <w:r w:rsidRPr="002B20E4">
        <w:rPr>
          <w:rFonts w:ascii="Book Antiqua" w:hAnsi="Book Antiqua"/>
          <w:sz w:val="24"/>
          <w:szCs w:val="24"/>
        </w:rPr>
        <w:t>insuficiência de dotação dentro de um mesmo grupo de despesa, em conformidade com os grupos especificados na LDO;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II</w:t>
      </w:r>
      <w:r w:rsidRPr="002B20E4">
        <w:rPr>
          <w:rFonts w:ascii="Book Antiqua" w:hAnsi="Book Antiqua"/>
          <w:b/>
          <w:sz w:val="24"/>
          <w:szCs w:val="24"/>
        </w:rPr>
        <w:tab/>
      </w:r>
      <w:r w:rsidRPr="002B20E4">
        <w:rPr>
          <w:rFonts w:ascii="Book Antiqua" w:hAnsi="Book Antiqua"/>
          <w:sz w:val="24"/>
          <w:szCs w:val="24"/>
        </w:rPr>
        <w:t>insuficiência de dotação no grupo de despesas 1- Pessoal e Encargos Sociais, inclusive subsídios do Poder Legislativo e do Poder Executivo;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III</w:t>
      </w:r>
      <w:r w:rsidRPr="002B20E4">
        <w:rPr>
          <w:rFonts w:ascii="Book Antiqua" w:hAnsi="Book Antiqua"/>
          <w:sz w:val="24"/>
          <w:szCs w:val="24"/>
        </w:rPr>
        <w:tab/>
        <w:t>insuficiência de dotação nos grupos de despesas 2- Juros e Encargos da Dívida e grupo de despesa 6- Amortização da Dívida;</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lastRenderedPageBreak/>
        <w:t>IV</w:t>
      </w:r>
      <w:r w:rsidRPr="002B20E4">
        <w:rPr>
          <w:rFonts w:ascii="Book Antiqua" w:hAnsi="Book Antiqua"/>
          <w:sz w:val="24"/>
          <w:szCs w:val="24"/>
        </w:rPr>
        <w:tab/>
        <w:t>suplementações para atender despesas com o pagamento das Dívidas e Precatórios Judiciais;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w:t>
      </w:r>
      <w:r w:rsidRPr="002B20E4">
        <w:rPr>
          <w:rFonts w:ascii="Book Antiqua" w:hAnsi="Book Antiqua"/>
          <w:sz w:val="24"/>
          <w:szCs w:val="24"/>
        </w:rPr>
        <w:tab/>
        <w:t>suplementações que se utilizem dos valores apurados conforme estab</w:t>
      </w:r>
      <w:r w:rsidRPr="002B20E4">
        <w:rPr>
          <w:rFonts w:ascii="Book Antiqua" w:hAnsi="Book Antiqua"/>
          <w:sz w:val="24"/>
          <w:szCs w:val="24"/>
        </w:rPr>
        <w:t>e</w:t>
      </w:r>
      <w:r w:rsidRPr="002B20E4">
        <w:rPr>
          <w:rFonts w:ascii="Book Antiqua" w:hAnsi="Book Antiqua"/>
          <w:sz w:val="24"/>
          <w:szCs w:val="24"/>
        </w:rPr>
        <w:t>lece nos incisos I e II do § 1º do artigo 43, da Lei Federal 4.320/64;</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w:t>
      </w:r>
      <w:r w:rsidRPr="002B20E4">
        <w:rPr>
          <w:rFonts w:ascii="Book Antiqua" w:hAnsi="Book Antiqua"/>
          <w:sz w:val="24"/>
          <w:szCs w:val="24"/>
        </w:rPr>
        <w:tab/>
        <w:t>suplementação para atender insuficiência de dotações do Poder Legisl</w:t>
      </w:r>
      <w:r w:rsidRPr="002B20E4">
        <w:rPr>
          <w:rFonts w:ascii="Book Antiqua" w:hAnsi="Book Antiqua"/>
          <w:sz w:val="24"/>
          <w:szCs w:val="24"/>
        </w:rPr>
        <w:t>a</w:t>
      </w:r>
      <w:r w:rsidRPr="002B20E4">
        <w:rPr>
          <w:rFonts w:ascii="Book Antiqua" w:hAnsi="Book Antiqua"/>
          <w:sz w:val="24"/>
          <w:szCs w:val="24"/>
        </w:rPr>
        <w:t>tivo, por força da estimativa de receita inferior ao previsto no percentual fixado nesta lei, nos termos do art. 29 A da Constituição Federal;</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VII</w:t>
      </w:r>
      <w:r w:rsidRPr="002B20E4">
        <w:rPr>
          <w:rFonts w:ascii="Book Antiqua" w:hAnsi="Book Antiqua"/>
          <w:sz w:val="24"/>
          <w:szCs w:val="24"/>
        </w:rPr>
        <w:tab/>
        <w:t>suplementações destinadas a atender alterações nas fontes de receita por força de novas normas legais;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VIII</w:t>
      </w:r>
      <w:r w:rsidRPr="002B20E4">
        <w:rPr>
          <w:rFonts w:ascii="Book Antiqua" w:hAnsi="Book Antiqua"/>
          <w:sz w:val="24"/>
          <w:szCs w:val="24"/>
        </w:rPr>
        <w:tab/>
        <w:t>suplementações para remanejamento dos saldos orçamentários apurados nas unidades que serão criadas, extintas, fusionadas ou incorporadas, para implementação das disposições das leis que alterarão a estrutura administrativa da prefeitura municipal;</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IX</w:t>
      </w:r>
      <w:r w:rsidRPr="002B20E4">
        <w:rPr>
          <w:rFonts w:ascii="Book Antiqua" w:hAnsi="Book Antiqua"/>
          <w:sz w:val="24"/>
          <w:szCs w:val="24"/>
        </w:rPr>
        <w:tab/>
        <w:t>suplementações para atender despesas com educação do ensino fund</w:t>
      </w:r>
      <w:r w:rsidRPr="002B20E4">
        <w:rPr>
          <w:rFonts w:ascii="Book Antiqua" w:hAnsi="Book Antiqua"/>
          <w:sz w:val="24"/>
          <w:szCs w:val="24"/>
        </w:rPr>
        <w:t>a</w:t>
      </w:r>
      <w:r w:rsidRPr="002B20E4">
        <w:rPr>
          <w:rFonts w:ascii="Book Antiqua" w:hAnsi="Book Antiqua"/>
          <w:sz w:val="24"/>
          <w:szCs w:val="24"/>
        </w:rPr>
        <w:t>mental e infantil;</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w:t>
      </w:r>
      <w:r w:rsidRPr="002B20E4">
        <w:rPr>
          <w:rFonts w:ascii="Book Antiqua" w:hAnsi="Book Antiqua"/>
          <w:sz w:val="24"/>
          <w:szCs w:val="24"/>
        </w:rPr>
        <w:tab/>
        <w:t>suplementações para atender despesas com ações e serviços de saúde;</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XI</w:t>
      </w:r>
      <w:r w:rsidRPr="002B20E4">
        <w:rPr>
          <w:rFonts w:ascii="Book Antiqua" w:hAnsi="Book Antiqua"/>
          <w:sz w:val="24"/>
          <w:szCs w:val="24"/>
        </w:rPr>
        <w:tab/>
        <w:t>suplementações para atender insuficiência de dotação dentro do mesmo grupo de fontes de recursos;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XII</w:t>
      </w:r>
      <w:r w:rsidRPr="002B20E4">
        <w:rPr>
          <w:rFonts w:ascii="Book Antiqua" w:hAnsi="Book Antiqua"/>
          <w:sz w:val="24"/>
          <w:szCs w:val="24"/>
        </w:rPr>
        <w:tab/>
        <w:t>créditos adicionais destinados a adequar alterações ocorridas na estrut</w:t>
      </w:r>
      <w:r w:rsidRPr="002B20E4">
        <w:rPr>
          <w:rFonts w:ascii="Book Antiqua" w:hAnsi="Book Antiqua"/>
          <w:sz w:val="24"/>
          <w:szCs w:val="24"/>
        </w:rPr>
        <w:t>u</w:t>
      </w:r>
      <w:r w:rsidRPr="002B20E4">
        <w:rPr>
          <w:rFonts w:ascii="Book Antiqua" w:hAnsi="Book Antiqua"/>
          <w:sz w:val="24"/>
          <w:szCs w:val="24"/>
        </w:rPr>
        <w:t>ra organizacional da administração municipal, com a criação, fusão, extinção ou remanej</w:t>
      </w:r>
      <w:r w:rsidRPr="002B20E4">
        <w:rPr>
          <w:rFonts w:ascii="Book Antiqua" w:hAnsi="Book Antiqua"/>
          <w:sz w:val="24"/>
          <w:szCs w:val="24"/>
        </w:rPr>
        <w:t>a</w:t>
      </w:r>
      <w:r w:rsidRPr="002B20E4">
        <w:rPr>
          <w:rFonts w:ascii="Book Antiqua" w:hAnsi="Book Antiqua"/>
          <w:sz w:val="24"/>
          <w:szCs w:val="24"/>
        </w:rPr>
        <w:t>mento de órgãos ou unidade orçamentárias.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Parágrafo único:</w:t>
      </w:r>
      <w:r w:rsidRPr="002B20E4">
        <w:rPr>
          <w:rFonts w:ascii="Book Antiqua" w:hAnsi="Book Antiqua"/>
          <w:sz w:val="24"/>
          <w:szCs w:val="24"/>
        </w:rPr>
        <w:t xml:space="preserve"> Fica dispensado de restituição e fica vedado a utilização de documento de restituição de receitas de origens de convênios, </w:t>
      </w:r>
      <w:r w:rsidRPr="002B20E4">
        <w:rPr>
          <w:rFonts w:ascii="Book Antiqua" w:hAnsi="Book Antiqua"/>
          <w:sz w:val="24"/>
          <w:szCs w:val="24"/>
        </w:rPr>
        <w:lastRenderedPageBreak/>
        <w:t>termos de colaboração, de f</w:t>
      </w:r>
      <w:r w:rsidRPr="002B20E4">
        <w:rPr>
          <w:rFonts w:ascii="Book Antiqua" w:hAnsi="Book Antiqua"/>
          <w:sz w:val="24"/>
          <w:szCs w:val="24"/>
        </w:rPr>
        <w:t>o</w:t>
      </w:r>
      <w:r w:rsidRPr="002B20E4">
        <w:rPr>
          <w:rFonts w:ascii="Book Antiqua" w:hAnsi="Book Antiqua"/>
          <w:sz w:val="24"/>
          <w:szCs w:val="24"/>
        </w:rPr>
        <w:t>mento ou contribuição para devolução ou ressarcimento de valor inferior a R$ 10,00 (dez r</w:t>
      </w:r>
      <w:r w:rsidRPr="002B20E4">
        <w:rPr>
          <w:rFonts w:ascii="Book Antiqua" w:hAnsi="Book Antiqua"/>
          <w:sz w:val="24"/>
          <w:szCs w:val="24"/>
        </w:rPr>
        <w:t>e</w:t>
      </w:r>
      <w:r w:rsidRPr="002B20E4">
        <w:rPr>
          <w:rFonts w:ascii="Book Antiqua" w:hAnsi="Book Antiqua"/>
          <w:sz w:val="24"/>
          <w:szCs w:val="24"/>
        </w:rPr>
        <w:t>ais);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Art. 11.</w:t>
      </w:r>
      <w:r w:rsidRPr="002B20E4">
        <w:rPr>
          <w:rFonts w:ascii="Book Antiqua" w:hAnsi="Book Antiqua"/>
          <w:sz w:val="24"/>
          <w:szCs w:val="24"/>
        </w:rPr>
        <w:t xml:space="preserve"> Fica o Poder Executivo na execução orçamentária autorizado a:</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w:t>
      </w:r>
      <w:r w:rsidRPr="002B20E4">
        <w:rPr>
          <w:rFonts w:ascii="Book Antiqua" w:hAnsi="Book Antiqua"/>
          <w:sz w:val="24"/>
          <w:szCs w:val="24"/>
        </w:rPr>
        <w:tab/>
        <w:t xml:space="preserve">tomar todas as medidas necessárias para ajustar os dispêndios ao efetivo comportamento da receita; </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II</w:t>
      </w:r>
      <w:r w:rsidRPr="002B20E4">
        <w:rPr>
          <w:rFonts w:ascii="Book Antiqua" w:hAnsi="Book Antiqua"/>
          <w:sz w:val="24"/>
          <w:szCs w:val="24"/>
        </w:rPr>
        <w:tab/>
        <w:t xml:space="preserve">proceder </w:t>
      </w:r>
      <w:proofErr w:type="gramStart"/>
      <w:r w:rsidRPr="002B20E4">
        <w:rPr>
          <w:rFonts w:ascii="Book Antiqua" w:hAnsi="Book Antiqua"/>
          <w:sz w:val="24"/>
          <w:szCs w:val="24"/>
        </w:rPr>
        <w:t>a</w:t>
      </w:r>
      <w:proofErr w:type="gramEnd"/>
      <w:r w:rsidRPr="002B20E4">
        <w:rPr>
          <w:rFonts w:ascii="Book Antiqua" w:hAnsi="Book Antiqua"/>
          <w:sz w:val="24"/>
          <w:szCs w:val="24"/>
        </w:rPr>
        <w:t xml:space="preserve"> centralização parcial ou total de dotações da administração municipal;</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III</w:t>
      </w:r>
      <w:r w:rsidRPr="002B20E4">
        <w:rPr>
          <w:rFonts w:ascii="Book Antiqua" w:hAnsi="Book Antiqua"/>
          <w:sz w:val="24"/>
          <w:szCs w:val="24"/>
        </w:rPr>
        <w:tab/>
        <w:t>firmar convênios com órgãos e entidades da Administração Pública F</w:t>
      </w:r>
      <w:r w:rsidRPr="002B20E4">
        <w:rPr>
          <w:rFonts w:ascii="Book Antiqua" w:hAnsi="Book Antiqua"/>
          <w:sz w:val="24"/>
          <w:szCs w:val="24"/>
        </w:rPr>
        <w:t>e</w:t>
      </w:r>
      <w:r w:rsidRPr="002B20E4">
        <w:rPr>
          <w:rFonts w:ascii="Book Antiqua" w:hAnsi="Book Antiqua"/>
          <w:sz w:val="24"/>
          <w:szCs w:val="24"/>
        </w:rPr>
        <w:t>deral, Estadual e Municipal para recebimento de recursos financeiros da União ou do Estado, consignados no orçamento ou através de emendas parlamentares ou outras formas de repasse;</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IV</w:t>
      </w:r>
      <w:r w:rsidRPr="002B20E4">
        <w:rPr>
          <w:rFonts w:ascii="Book Antiqua" w:hAnsi="Book Antiqua"/>
          <w:sz w:val="24"/>
          <w:szCs w:val="24"/>
        </w:rPr>
        <w:tab/>
        <w:t xml:space="preserve">promover a concessão de subvenções sociais, auxílios ou contribuição à organização da sociedade civil, pessoa jurídica de direito privado sem fins </w:t>
      </w:r>
      <w:proofErr w:type="gramStart"/>
      <w:r w:rsidRPr="002B20E4">
        <w:rPr>
          <w:rFonts w:ascii="Book Antiqua" w:hAnsi="Book Antiqua"/>
          <w:sz w:val="24"/>
          <w:szCs w:val="24"/>
        </w:rPr>
        <w:t>lucrativos, inclus</w:t>
      </w:r>
      <w:r w:rsidRPr="002B20E4">
        <w:rPr>
          <w:rFonts w:ascii="Book Antiqua" w:hAnsi="Book Antiqua"/>
          <w:sz w:val="24"/>
          <w:szCs w:val="24"/>
        </w:rPr>
        <w:t>i</w:t>
      </w:r>
      <w:r w:rsidRPr="002B20E4">
        <w:rPr>
          <w:rFonts w:ascii="Book Antiqua" w:hAnsi="Book Antiqua"/>
          <w:sz w:val="24"/>
          <w:szCs w:val="24"/>
        </w:rPr>
        <w:t>ve cooperativas sociais</w:t>
      </w:r>
      <w:proofErr w:type="gramEnd"/>
      <w:r w:rsidRPr="002B20E4">
        <w:rPr>
          <w:rFonts w:ascii="Book Antiqua" w:hAnsi="Book Antiqua"/>
          <w:sz w:val="24"/>
          <w:szCs w:val="24"/>
        </w:rPr>
        <w:t xml:space="preserve"> e organizações religiosas, nos termos da Constituição Federal, art. 199, Lei Federal nº 13.019/2014 e Lei Federal nº 9.790/99 e alterações posteriores, mediante Convênios, Termo de Colaboração, Termo de Fomento, Termo de Parceria ou Acordo de C</w:t>
      </w:r>
      <w:r w:rsidRPr="002B20E4">
        <w:rPr>
          <w:rFonts w:ascii="Book Antiqua" w:hAnsi="Book Antiqua"/>
          <w:sz w:val="24"/>
          <w:szCs w:val="24"/>
        </w:rPr>
        <w:t>o</w:t>
      </w:r>
      <w:r w:rsidRPr="002B20E4">
        <w:rPr>
          <w:rFonts w:ascii="Book Antiqua" w:hAnsi="Book Antiqua"/>
          <w:sz w:val="24"/>
          <w:szCs w:val="24"/>
        </w:rPr>
        <w:t>operação, obedecendo ao interesse e conveniência do Município e com as seguintes entidades: APAE – Associação de Pais e Amigos dos Excepcionais de Itaquiraí – MS; Associação C</w:t>
      </w:r>
      <w:r w:rsidRPr="002B20E4">
        <w:rPr>
          <w:rFonts w:ascii="Book Antiqua" w:hAnsi="Book Antiqua"/>
          <w:sz w:val="24"/>
          <w:szCs w:val="24"/>
        </w:rPr>
        <w:t>o</w:t>
      </w:r>
      <w:r w:rsidRPr="002B20E4">
        <w:rPr>
          <w:rFonts w:ascii="Book Antiqua" w:hAnsi="Book Antiqua"/>
          <w:sz w:val="24"/>
          <w:szCs w:val="24"/>
        </w:rPr>
        <w:t xml:space="preserve">munitária Rádio Vale Azul FM de Itaquiraí – MS; APLINI – Associação do Produtores de Leite de Itaquiraí, AEFAI – Associação da Escola Família Agrícola de Itaquiraí; Associação do Acadêmicos de Itaquiraí – MS; ABI - Associação Beneficente de Itaquiraí; Associação São Carlos </w:t>
      </w:r>
      <w:proofErr w:type="spellStart"/>
      <w:r w:rsidRPr="002B20E4">
        <w:rPr>
          <w:rFonts w:ascii="Book Antiqua" w:hAnsi="Book Antiqua"/>
          <w:sz w:val="24"/>
          <w:szCs w:val="24"/>
        </w:rPr>
        <w:t>Borromeu</w:t>
      </w:r>
      <w:proofErr w:type="spellEnd"/>
      <w:r w:rsidRPr="002B20E4">
        <w:rPr>
          <w:rFonts w:ascii="Book Antiqua" w:hAnsi="Book Antiqua"/>
          <w:sz w:val="24"/>
          <w:szCs w:val="24"/>
        </w:rPr>
        <w:t xml:space="preserve">; COOPHAF - Cooperativa de Habitação da Agricultura Familiar; Clube de Laço Comprido de Itaquiraí, Sindicato dos Trabalhadores Rurais Agricultores; Agricultores </w:t>
      </w:r>
      <w:r w:rsidRPr="002B20E4">
        <w:rPr>
          <w:rFonts w:ascii="Book Antiqua" w:hAnsi="Book Antiqua"/>
          <w:sz w:val="24"/>
          <w:szCs w:val="24"/>
        </w:rPr>
        <w:lastRenderedPageBreak/>
        <w:t>Familiares de Itaquiraí – MS; Conselho de Segurança, Centro de Integração Empresa Escola – CIEE e Sindicato dos Funcionários Públicos de Itaquiraí;</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w:t>
      </w:r>
      <w:r w:rsidRPr="002B20E4">
        <w:rPr>
          <w:rFonts w:ascii="Book Antiqua" w:hAnsi="Book Antiqua"/>
          <w:sz w:val="24"/>
          <w:szCs w:val="24"/>
        </w:rPr>
        <w:tab/>
        <w:t>firmar termos de colaboração e de fomento precedidos de chamamento público nos termos em que dispõe a Lei Federal nº 13.019/2014 e alterações posteriores e que será considerado dispensado se a entidade beneficiária for identificada nominalmente em lei orçamentária ou for autorizada em lei que identifique expressamente a entidade beneficiária nas transferências de recursos a título de subvenção;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w:t>
      </w:r>
      <w:r w:rsidRPr="002B20E4">
        <w:rPr>
          <w:rFonts w:ascii="Book Antiqua" w:hAnsi="Book Antiqua"/>
          <w:sz w:val="24"/>
          <w:szCs w:val="24"/>
        </w:rPr>
        <w:tab/>
        <w:t>firmar termos de colaboração ou de fomento com as organizações soc</w:t>
      </w:r>
      <w:r w:rsidRPr="002B20E4">
        <w:rPr>
          <w:rFonts w:ascii="Book Antiqua" w:hAnsi="Book Antiqua"/>
          <w:sz w:val="24"/>
          <w:szCs w:val="24"/>
        </w:rPr>
        <w:t>i</w:t>
      </w:r>
      <w:r w:rsidRPr="002B20E4">
        <w:rPr>
          <w:rFonts w:ascii="Book Antiqua" w:hAnsi="Book Antiqua"/>
          <w:sz w:val="24"/>
          <w:szCs w:val="24"/>
        </w:rPr>
        <w:t>ais, sem fins lucrativos nominadas nos anexos a esta lei, para transferência de recursos dest</w:t>
      </w:r>
      <w:r w:rsidRPr="002B20E4">
        <w:rPr>
          <w:rFonts w:ascii="Book Antiqua" w:hAnsi="Book Antiqua"/>
          <w:sz w:val="24"/>
          <w:szCs w:val="24"/>
        </w:rPr>
        <w:t>i</w:t>
      </w:r>
      <w:r w:rsidRPr="002B20E4">
        <w:rPr>
          <w:rFonts w:ascii="Book Antiqua" w:hAnsi="Book Antiqua"/>
          <w:sz w:val="24"/>
          <w:szCs w:val="24"/>
        </w:rPr>
        <w:t>nados à execução de atividades ou projetos de interesse e competência do município nas áreas de educação, saúde, assistência social, cultura, meio ambiente e esporte, entre outras, com as entidades sem fins lucrativos, através processo de inexigibilidade de chamamento público: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VII</w:t>
      </w:r>
      <w:r w:rsidRPr="002B20E4">
        <w:rPr>
          <w:rFonts w:ascii="Book Antiqua" w:hAnsi="Book Antiqua"/>
          <w:sz w:val="24"/>
          <w:szCs w:val="24"/>
        </w:rPr>
        <w:tab/>
        <w:t>firmar termo de contribuição com entidades sem fins lucrativo, enqu</w:t>
      </w:r>
      <w:r w:rsidRPr="002B20E4">
        <w:rPr>
          <w:rFonts w:ascii="Book Antiqua" w:hAnsi="Book Antiqua"/>
          <w:sz w:val="24"/>
          <w:szCs w:val="24"/>
        </w:rPr>
        <w:t>a</w:t>
      </w:r>
      <w:r w:rsidRPr="002B20E4">
        <w:rPr>
          <w:rFonts w:ascii="Book Antiqua" w:hAnsi="Book Antiqua"/>
          <w:sz w:val="24"/>
          <w:szCs w:val="24"/>
        </w:rPr>
        <w:t>dradas ou não na Lei nº 13.019/2014, para repasse de contribuições, como despesas às quais não corresponda contraprestação direta em bens e serviços e que não seja reembolsável pelo recebedor, inclusive as destinadas a atender a despesas de manutenção de outras entidades de direito público ou privado, que desenvolvam atividades de interesse da população local, nas áreas de esporte, lazer, cultura, desenvolvimento social e econômico, entre outras áreas;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VIII</w:t>
      </w:r>
      <w:r w:rsidRPr="002B20E4">
        <w:rPr>
          <w:rFonts w:ascii="Book Antiqua" w:hAnsi="Book Antiqua"/>
          <w:sz w:val="24"/>
          <w:szCs w:val="24"/>
        </w:rPr>
        <w:tab/>
        <w:t>a celebrar sem chamamento público termos de colaboração ou de f</w:t>
      </w:r>
      <w:r w:rsidRPr="002B20E4">
        <w:rPr>
          <w:rFonts w:ascii="Book Antiqua" w:hAnsi="Book Antiqua"/>
          <w:sz w:val="24"/>
          <w:szCs w:val="24"/>
        </w:rPr>
        <w:t>o</w:t>
      </w:r>
      <w:r w:rsidRPr="002B20E4">
        <w:rPr>
          <w:rFonts w:ascii="Book Antiqua" w:hAnsi="Book Antiqua"/>
          <w:sz w:val="24"/>
          <w:szCs w:val="24"/>
        </w:rPr>
        <w:t>mento que envolva recursos decorrentes de emendas parlamentares às leis orçamentárias anuais;</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lastRenderedPageBreak/>
        <w:t>IX</w:t>
      </w:r>
      <w:r w:rsidRPr="002B20E4">
        <w:rPr>
          <w:rFonts w:ascii="Book Antiqua" w:hAnsi="Book Antiqua"/>
          <w:sz w:val="24"/>
          <w:szCs w:val="24"/>
        </w:rPr>
        <w:tab/>
        <w:t>a dispensar o chamamento público nos termos de colaboração ou de fomento no caso de urgência</w:t>
      </w:r>
      <w:proofErr w:type="gramStart"/>
      <w:r w:rsidRPr="002B20E4">
        <w:rPr>
          <w:rFonts w:ascii="Book Antiqua" w:hAnsi="Book Antiqua"/>
          <w:sz w:val="24"/>
          <w:szCs w:val="24"/>
        </w:rPr>
        <w:t xml:space="preserve">  </w:t>
      </w:r>
      <w:proofErr w:type="gramEnd"/>
      <w:r w:rsidRPr="002B20E4">
        <w:rPr>
          <w:rFonts w:ascii="Book Antiqua" w:hAnsi="Book Antiqua"/>
          <w:sz w:val="24"/>
          <w:szCs w:val="24"/>
        </w:rPr>
        <w:t>decorrente de paralisação ou iminência de paralisação de ativ</w:t>
      </w:r>
      <w:r w:rsidRPr="002B20E4">
        <w:rPr>
          <w:rFonts w:ascii="Book Antiqua" w:hAnsi="Book Antiqua"/>
          <w:sz w:val="24"/>
          <w:szCs w:val="24"/>
        </w:rPr>
        <w:t>i</w:t>
      </w:r>
      <w:r w:rsidRPr="002B20E4">
        <w:rPr>
          <w:rFonts w:ascii="Book Antiqua" w:hAnsi="Book Antiqua"/>
          <w:sz w:val="24"/>
          <w:szCs w:val="24"/>
        </w:rPr>
        <w:t>dades de relevante interesse público, pelo prazo de até 180 dias e nos casos de atividades vo</w:t>
      </w:r>
      <w:r w:rsidRPr="002B20E4">
        <w:rPr>
          <w:rFonts w:ascii="Book Antiqua" w:hAnsi="Book Antiqua"/>
          <w:sz w:val="24"/>
          <w:szCs w:val="24"/>
        </w:rPr>
        <w:t>l</w:t>
      </w:r>
      <w:r w:rsidRPr="002B20E4">
        <w:rPr>
          <w:rFonts w:ascii="Book Antiqua" w:hAnsi="Book Antiqua"/>
          <w:sz w:val="24"/>
          <w:szCs w:val="24"/>
        </w:rPr>
        <w:t>tadas ou vinculadas a serviços de educação, saúde e assistência social, desde que executadas por organizações da sociedade civil previamente credenciadas pelo órgão gestor da respectiva política e em casos de calamidade pública e quando se tratar da realização de programa de proteção a pessoas ameaçadas ou em situação que possa comprometer a sua segurança, nos termos da Lei n° 13 019/2014;</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w:t>
      </w:r>
      <w:r w:rsidRPr="002B20E4">
        <w:rPr>
          <w:rFonts w:ascii="Book Antiqua" w:hAnsi="Book Antiqua"/>
          <w:sz w:val="24"/>
          <w:szCs w:val="24"/>
        </w:rPr>
        <w:tab/>
        <w:t>a conceder reajustes de pessoal ativo e inativo, observando os disposit</w:t>
      </w:r>
      <w:r w:rsidRPr="002B20E4">
        <w:rPr>
          <w:rFonts w:ascii="Book Antiqua" w:hAnsi="Book Antiqua"/>
          <w:sz w:val="24"/>
          <w:szCs w:val="24"/>
        </w:rPr>
        <w:t>i</w:t>
      </w:r>
      <w:r w:rsidRPr="002B20E4">
        <w:rPr>
          <w:rFonts w:ascii="Book Antiqua" w:hAnsi="Book Antiqua"/>
          <w:sz w:val="24"/>
          <w:szCs w:val="24"/>
        </w:rPr>
        <w:t>vos Constitucionais e aos artigos nº 19 e n.º 20 da Lei Complementar n.º 101 de 04 de maio de 2000;</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XI</w:t>
      </w:r>
      <w:r w:rsidRPr="002B20E4">
        <w:rPr>
          <w:rFonts w:ascii="Book Antiqua" w:hAnsi="Book Antiqua"/>
          <w:sz w:val="24"/>
          <w:szCs w:val="24"/>
        </w:rPr>
        <w:tab/>
        <w:t>a suplementar ou deduzir o Orçamento Geral da Câmara Municipal, em até 30 (trinta) dias após o encerramento do exercício de 2019, tendo por base a receita efet</w:t>
      </w:r>
      <w:r w:rsidRPr="002B20E4">
        <w:rPr>
          <w:rFonts w:ascii="Book Antiqua" w:hAnsi="Book Antiqua"/>
          <w:sz w:val="24"/>
          <w:szCs w:val="24"/>
        </w:rPr>
        <w:t>i</w:t>
      </w:r>
      <w:r w:rsidRPr="002B20E4">
        <w:rPr>
          <w:rFonts w:ascii="Book Antiqua" w:hAnsi="Book Antiqua"/>
          <w:sz w:val="24"/>
          <w:szCs w:val="24"/>
        </w:rPr>
        <w:t>vamente arrecadada no exercício financeiro de 2019, nos termos da resposta à pergunta 2 do Parecer-C nº 00/0024/2002;</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XII</w:t>
      </w:r>
      <w:r w:rsidRPr="002B20E4">
        <w:rPr>
          <w:rFonts w:ascii="Book Antiqua" w:hAnsi="Book Antiqua"/>
          <w:sz w:val="24"/>
          <w:szCs w:val="24"/>
        </w:rPr>
        <w:tab/>
        <w:t>a registrar por simples apostila, dispensando a celebração de aditame</w:t>
      </w:r>
      <w:r w:rsidRPr="002B20E4">
        <w:rPr>
          <w:rFonts w:ascii="Book Antiqua" w:hAnsi="Book Antiqua"/>
          <w:sz w:val="24"/>
          <w:szCs w:val="24"/>
        </w:rPr>
        <w:t>n</w:t>
      </w:r>
      <w:r w:rsidRPr="002B20E4">
        <w:rPr>
          <w:rFonts w:ascii="Book Antiqua" w:hAnsi="Book Antiqua"/>
          <w:sz w:val="24"/>
          <w:szCs w:val="24"/>
        </w:rPr>
        <w:t>to, as variações de dotações orçamentárias, as suplementações de dotações orçamentárias, alteração de fontes de recursos que não caracterizam alteração do contrato;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XIII</w:t>
      </w:r>
      <w:r w:rsidRPr="002B20E4">
        <w:rPr>
          <w:rFonts w:ascii="Book Antiqua" w:hAnsi="Book Antiqua"/>
          <w:sz w:val="24"/>
          <w:szCs w:val="24"/>
        </w:rPr>
        <w:tab/>
        <w:t>fica autorizado nos termos da Lei de Responsabilidade Fiscal a conce</w:t>
      </w:r>
      <w:r w:rsidRPr="002B20E4">
        <w:rPr>
          <w:rFonts w:ascii="Book Antiqua" w:hAnsi="Book Antiqua"/>
          <w:sz w:val="24"/>
          <w:szCs w:val="24"/>
        </w:rPr>
        <w:t>s</w:t>
      </w:r>
      <w:r w:rsidRPr="002B20E4">
        <w:rPr>
          <w:rFonts w:ascii="Book Antiqua" w:hAnsi="Book Antiqua"/>
          <w:sz w:val="24"/>
          <w:szCs w:val="24"/>
        </w:rPr>
        <w:t>são de anistia, remissão, crédito presumido, concessão de isenção em caráter não geral, alter</w:t>
      </w:r>
      <w:r w:rsidRPr="002B20E4">
        <w:rPr>
          <w:rFonts w:ascii="Book Antiqua" w:hAnsi="Book Antiqua"/>
          <w:sz w:val="24"/>
          <w:szCs w:val="24"/>
        </w:rPr>
        <w:t>a</w:t>
      </w:r>
      <w:r w:rsidRPr="002B20E4">
        <w:rPr>
          <w:rFonts w:ascii="Book Antiqua" w:hAnsi="Book Antiqua"/>
          <w:sz w:val="24"/>
          <w:szCs w:val="24"/>
        </w:rPr>
        <w:t>ção de alíquota ou modificação de base de cálculo que implique redução discriminada de tr</w:t>
      </w:r>
      <w:r w:rsidRPr="002B20E4">
        <w:rPr>
          <w:rFonts w:ascii="Book Antiqua" w:hAnsi="Book Antiqua"/>
          <w:sz w:val="24"/>
          <w:szCs w:val="24"/>
        </w:rPr>
        <w:t>i</w:t>
      </w:r>
      <w:r w:rsidRPr="002B20E4">
        <w:rPr>
          <w:rFonts w:ascii="Book Antiqua" w:hAnsi="Book Antiqua"/>
          <w:sz w:val="24"/>
          <w:szCs w:val="24"/>
        </w:rPr>
        <w:t xml:space="preserve">butos ou contribuições, que deve ser previamente autorizada pela Câmara Municipal e deve estar acompanhada de medidas de compensação, por meio do aumento de receita, </w:t>
      </w:r>
      <w:r w:rsidRPr="002B20E4">
        <w:rPr>
          <w:rFonts w:ascii="Book Antiqua" w:hAnsi="Book Antiqua"/>
          <w:sz w:val="24"/>
          <w:szCs w:val="24"/>
        </w:rPr>
        <w:lastRenderedPageBreak/>
        <w:t>proveniente da elevação de alíquotas, ampliação da base de cálculo, majoração ou criação de tributo ou contribuição.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Art. 12.</w:t>
      </w:r>
      <w:r w:rsidRPr="002B20E4">
        <w:rPr>
          <w:rFonts w:ascii="Book Antiqua" w:hAnsi="Book Antiqua"/>
          <w:sz w:val="24"/>
          <w:szCs w:val="24"/>
        </w:rPr>
        <w:t xml:space="preserve"> Após a aprovação da proposta de Lei Orçamentária, o Poder Execut</w:t>
      </w:r>
      <w:r w:rsidRPr="002B20E4">
        <w:rPr>
          <w:rFonts w:ascii="Book Antiqua" w:hAnsi="Book Antiqua"/>
          <w:sz w:val="24"/>
          <w:szCs w:val="24"/>
        </w:rPr>
        <w:t>i</w:t>
      </w:r>
      <w:r w:rsidRPr="002B20E4">
        <w:rPr>
          <w:rFonts w:ascii="Book Antiqua" w:hAnsi="Book Antiqua"/>
          <w:sz w:val="24"/>
          <w:szCs w:val="24"/>
        </w:rPr>
        <w:t>vo Municipal tem até o dia 31 de janeiro de 2020 para enviar à Câmara Municipal, cópia completa dos Quadros de Detalhamento das Despesas e do Orçamento Anual, devidamente corrigido e adequado com as alterações e modificações que porventura sejam aprovadas pelo Legislativo.</w:t>
      </w:r>
    </w:p>
    <w:p w:rsidR="002B20E4" w:rsidRPr="002B20E4" w:rsidRDefault="002B20E4" w:rsidP="002B20E4">
      <w:pPr>
        <w:spacing w:after="120" w:line="360" w:lineRule="auto"/>
        <w:ind w:firstLine="1418"/>
        <w:jc w:val="both"/>
        <w:rPr>
          <w:rFonts w:ascii="Book Antiqua" w:hAnsi="Book Antiqua"/>
          <w:sz w:val="24"/>
          <w:szCs w:val="24"/>
        </w:rPr>
      </w:pPr>
      <w:r w:rsidRPr="002B20E4">
        <w:rPr>
          <w:rFonts w:ascii="Book Antiqua" w:hAnsi="Book Antiqua"/>
          <w:b/>
          <w:sz w:val="24"/>
          <w:szCs w:val="24"/>
        </w:rPr>
        <w:t>Art. 13.</w:t>
      </w:r>
      <w:r w:rsidRPr="002B20E4">
        <w:rPr>
          <w:rFonts w:ascii="Book Antiqua" w:hAnsi="Book Antiqua"/>
          <w:sz w:val="24"/>
          <w:szCs w:val="24"/>
        </w:rPr>
        <w:t xml:space="preserve"> </w:t>
      </w:r>
      <w:proofErr w:type="gramStart"/>
      <w:r w:rsidRPr="002B20E4">
        <w:rPr>
          <w:rFonts w:ascii="Book Antiqua" w:hAnsi="Book Antiqua"/>
          <w:sz w:val="24"/>
          <w:szCs w:val="24"/>
        </w:rPr>
        <w:t>Fica</w:t>
      </w:r>
      <w:r>
        <w:rPr>
          <w:rFonts w:ascii="Book Antiqua" w:hAnsi="Book Antiqua"/>
          <w:sz w:val="24"/>
          <w:szCs w:val="24"/>
        </w:rPr>
        <w:t>m</w:t>
      </w:r>
      <w:proofErr w:type="gramEnd"/>
      <w:r w:rsidRPr="002B20E4">
        <w:rPr>
          <w:rFonts w:ascii="Book Antiqua" w:hAnsi="Book Antiqua"/>
          <w:sz w:val="24"/>
          <w:szCs w:val="24"/>
        </w:rPr>
        <w:t xml:space="preserve"> aprovados os Quadros Demonstrativos da Receita e Plano de Aplicação para o Exercício de 2020 dos seguintes Fundos, Fundações e Autarquias, que </w:t>
      </w:r>
      <w:r w:rsidRPr="002B20E4">
        <w:rPr>
          <w:rFonts w:ascii="Book Antiqua" w:hAnsi="Book Antiqua"/>
          <w:sz w:val="24"/>
          <w:szCs w:val="24"/>
        </w:rPr>
        <w:t>a</w:t>
      </w:r>
      <w:r w:rsidRPr="002B20E4">
        <w:rPr>
          <w:rFonts w:ascii="Book Antiqua" w:hAnsi="Book Antiqua"/>
          <w:sz w:val="24"/>
          <w:szCs w:val="24"/>
        </w:rPr>
        <w:t>companham a presente Lei e seus anexos.</w:t>
      </w:r>
    </w:p>
    <w:p w:rsidR="002B20E4" w:rsidRPr="002B20E4" w:rsidRDefault="002B20E4" w:rsidP="002B20E4">
      <w:pPr>
        <w:spacing w:line="360" w:lineRule="auto"/>
        <w:jc w:val="both"/>
        <w:rPr>
          <w:rFonts w:ascii="Book Antiqua" w:hAnsi="Book Antiqua"/>
          <w:sz w:val="24"/>
          <w:szCs w:val="24"/>
        </w:rPr>
      </w:pPr>
      <w:r w:rsidRPr="002B20E4">
        <w:rPr>
          <w:rFonts w:ascii="Book Antiqua" w:hAnsi="Book Antiqua"/>
          <w:b/>
          <w:bCs/>
          <w:sz w:val="24"/>
          <w:szCs w:val="24"/>
        </w:rPr>
        <w:t>Unidades Orçamentárias</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Saúde - FMS</w:t>
      </w:r>
      <w:r w:rsidRPr="002B20E4">
        <w:rPr>
          <w:rFonts w:ascii="Book Antiqua" w:hAnsi="Book Antiqua"/>
          <w:sz w:val="24"/>
          <w:szCs w:val="24"/>
        </w:rPr>
        <w:tab/>
      </w:r>
      <w:r w:rsidRPr="002B20E4">
        <w:rPr>
          <w:rFonts w:ascii="Book Antiqua" w:hAnsi="Book Antiqua"/>
          <w:sz w:val="24"/>
          <w:szCs w:val="24"/>
        </w:rPr>
        <w:tab/>
        <w:t>12.540.000,00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Investimento Social - FMIS</w:t>
      </w:r>
      <w:r w:rsidRPr="002B20E4">
        <w:rPr>
          <w:rFonts w:ascii="Book Antiqua" w:hAnsi="Book Antiqua"/>
          <w:sz w:val="24"/>
          <w:szCs w:val="24"/>
        </w:rPr>
        <w:tab/>
      </w:r>
      <w:r w:rsidRPr="002B20E4">
        <w:rPr>
          <w:rFonts w:ascii="Book Antiqua" w:hAnsi="Book Antiqua"/>
          <w:sz w:val="24"/>
          <w:szCs w:val="24"/>
        </w:rPr>
        <w:tab/>
        <w:t>300.000,00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FUNDEB</w:t>
      </w:r>
      <w:r w:rsidRPr="002B20E4">
        <w:rPr>
          <w:rFonts w:ascii="Book Antiqua" w:hAnsi="Book Antiqua"/>
          <w:sz w:val="24"/>
          <w:szCs w:val="24"/>
        </w:rPr>
        <w:tab/>
      </w:r>
      <w:r w:rsidRPr="002B20E4">
        <w:rPr>
          <w:rFonts w:ascii="Book Antiqua" w:hAnsi="Book Antiqua"/>
          <w:sz w:val="24"/>
          <w:szCs w:val="24"/>
        </w:rPr>
        <w:tab/>
        <w:t>11.400.000,00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da Criança e do Adolescente – FMCA</w:t>
      </w:r>
      <w:r w:rsidRPr="002B20E4">
        <w:rPr>
          <w:rFonts w:ascii="Book Antiqua" w:hAnsi="Book Antiqua"/>
          <w:sz w:val="24"/>
          <w:szCs w:val="24"/>
        </w:rPr>
        <w:tab/>
      </w:r>
      <w:r w:rsidRPr="002B20E4">
        <w:rPr>
          <w:rFonts w:ascii="Book Antiqua" w:hAnsi="Book Antiqua"/>
          <w:sz w:val="24"/>
          <w:szCs w:val="24"/>
        </w:rPr>
        <w:tab/>
        <w:t>100,00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Assistência Social – FMAS</w:t>
      </w:r>
      <w:r w:rsidRPr="002B20E4">
        <w:rPr>
          <w:rFonts w:ascii="Book Antiqua" w:hAnsi="Book Antiqua"/>
          <w:sz w:val="24"/>
          <w:szCs w:val="24"/>
        </w:rPr>
        <w:tab/>
      </w:r>
      <w:r w:rsidRPr="002B20E4">
        <w:rPr>
          <w:rFonts w:ascii="Book Antiqua" w:hAnsi="Book Antiqua"/>
          <w:sz w:val="24"/>
          <w:szCs w:val="24"/>
        </w:rPr>
        <w:tab/>
        <w:t>3.260.000,00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Fundo Municipal de Habitação de Interesse Social – FMHIS</w:t>
      </w:r>
      <w:r w:rsidRPr="002B20E4">
        <w:rPr>
          <w:rFonts w:ascii="Book Antiqua" w:hAnsi="Book Antiqua"/>
          <w:sz w:val="24"/>
          <w:szCs w:val="24"/>
        </w:rPr>
        <w:tab/>
      </w:r>
      <w:r w:rsidRPr="002B20E4">
        <w:rPr>
          <w:rFonts w:ascii="Book Antiqua" w:hAnsi="Book Antiqua"/>
          <w:sz w:val="24"/>
          <w:szCs w:val="24"/>
        </w:rPr>
        <w:tab/>
        <w:t>150,00</w:t>
      </w:r>
    </w:p>
    <w:p w:rsidR="002B20E4" w:rsidRPr="002B20E4" w:rsidRDefault="002B20E4" w:rsidP="002B20E4">
      <w:pPr>
        <w:pStyle w:val="PargrafodaLista"/>
        <w:tabs>
          <w:tab w:val="decimal" w:leader="dot" w:pos="7088"/>
          <w:tab w:val="decimal" w:pos="8505"/>
        </w:tabs>
        <w:spacing w:line="360" w:lineRule="auto"/>
        <w:ind w:left="0"/>
        <w:contextualSpacing w:val="0"/>
        <w:jc w:val="both"/>
        <w:rPr>
          <w:rFonts w:ascii="Book Antiqua" w:hAnsi="Book Antiqua"/>
          <w:sz w:val="24"/>
          <w:szCs w:val="24"/>
        </w:rPr>
      </w:pPr>
      <w:r w:rsidRPr="002B20E4">
        <w:rPr>
          <w:rFonts w:ascii="Book Antiqua" w:hAnsi="Book Antiqua"/>
          <w:sz w:val="24"/>
          <w:szCs w:val="24"/>
        </w:rPr>
        <w:t>Instit. de Previdência Social dos Serv.</w:t>
      </w:r>
      <w:r>
        <w:rPr>
          <w:rFonts w:ascii="Book Antiqua" w:hAnsi="Book Antiqua"/>
          <w:sz w:val="24"/>
          <w:szCs w:val="24"/>
        </w:rPr>
        <w:t xml:space="preserve"> </w:t>
      </w:r>
      <w:proofErr w:type="spellStart"/>
      <w:r>
        <w:rPr>
          <w:rFonts w:ascii="Book Antiqua" w:hAnsi="Book Antiqua"/>
          <w:sz w:val="24"/>
          <w:szCs w:val="24"/>
        </w:rPr>
        <w:t>Mun.de</w:t>
      </w:r>
      <w:proofErr w:type="spellEnd"/>
      <w:r>
        <w:rPr>
          <w:rFonts w:ascii="Book Antiqua" w:hAnsi="Book Antiqua"/>
          <w:sz w:val="24"/>
          <w:szCs w:val="24"/>
        </w:rPr>
        <w:t xml:space="preserve"> Itaquiraí – ITAQUI-PREV </w:t>
      </w:r>
      <w:r w:rsidRPr="002B20E4">
        <w:rPr>
          <w:rFonts w:ascii="Book Antiqua" w:hAnsi="Book Antiqua"/>
          <w:sz w:val="24"/>
          <w:szCs w:val="24"/>
        </w:rPr>
        <w:tab/>
        <w:t>8.000.000,00</w:t>
      </w: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14.</w:t>
      </w:r>
      <w:r w:rsidRPr="002B20E4">
        <w:rPr>
          <w:rFonts w:ascii="Book Antiqua" w:hAnsi="Book Antiqua"/>
          <w:sz w:val="24"/>
          <w:szCs w:val="24"/>
        </w:rPr>
        <w:t xml:space="preserve"> Em cumprimento ao Artigo 29-A da Constituição Federal, o Executivo Municipal se obriga a suplementar ou deduzir o Orçamento Geral da Câmara Municipal de Itaquiraí - MS, em até 30 (trinta) dias após o encerramento do exercício de 2019, tendo por base a receita efetivamente arrecadada no exercício financeiro de 2019 e até o limite de 7% (sete por cento) previsto na Constituição Federal.</w:t>
      </w:r>
    </w:p>
    <w:p w:rsidR="002B20E4" w:rsidRP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15.</w:t>
      </w:r>
      <w:r w:rsidRPr="002B20E4">
        <w:rPr>
          <w:rFonts w:ascii="Book Antiqua" w:hAnsi="Book Antiqua"/>
          <w:sz w:val="24"/>
          <w:szCs w:val="24"/>
        </w:rPr>
        <w:t xml:space="preserve"> Constará nesta Lei, nos termos do artigo 5º da Lei Complementar 101/2000, a previsão de uma reserva de contingência no valor de até 1% (um por cento) da Receita Corrente Líquida, para </w:t>
      </w:r>
      <w:r w:rsidRPr="002B20E4">
        <w:rPr>
          <w:rFonts w:ascii="Book Antiqua" w:hAnsi="Book Antiqua"/>
          <w:sz w:val="24"/>
          <w:szCs w:val="24"/>
        </w:rPr>
        <w:lastRenderedPageBreak/>
        <w:t>atendimento complementar das situações de passivos conti</w:t>
      </w:r>
      <w:r w:rsidRPr="002B20E4">
        <w:rPr>
          <w:rFonts w:ascii="Book Antiqua" w:hAnsi="Book Antiqua"/>
          <w:sz w:val="24"/>
          <w:szCs w:val="24"/>
        </w:rPr>
        <w:t>n</w:t>
      </w:r>
      <w:r w:rsidRPr="002B20E4">
        <w:rPr>
          <w:rFonts w:ascii="Book Antiqua" w:hAnsi="Book Antiqua"/>
          <w:sz w:val="24"/>
          <w:szCs w:val="24"/>
        </w:rPr>
        <w:t>gentes e outros riscos e eventos fiscais imprevistos.</w:t>
      </w:r>
    </w:p>
    <w:p w:rsidR="002B20E4" w:rsidRPr="002B20E4" w:rsidRDefault="002B20E4" w:rsidP="002B20E4">
      <w:pPr>
        <w:spacing w:line="360" w:lineRule="auto"/>
        <w:ind w:firstLine="1418"/>
        <w:jc w:val="both"/>
        <w:rPr>
          <w:rFonts w:ascii="Book Antiqua" w:hAnsi="Book Antiqua"/>
          <w:b/>
          <w:sz w:val="24"/>
          <w:szCs w:val="24"/>
        </w:rPr>
      </w:pPr>
    </w:p>
    <w:p w:rsidR="002B20E4" w:rsidRDefault="002B20E4" w:rsidP="002B20E4">
      <w:pPr>
        <w:spacing w:line="360" w:lineRule="auto"/>
        <w:ind w:firstLine="1418"/>
        <w:jc w:val="both"/>
        <w:rPr>
          <w:rFonts w:ascii="Book Antiqua" w:hAnsi="Book Antiqua"/>
          <w:sz w:val="24"/>
          <w:szCs w:val="24"/>
        </w:rPr>
      </w:pPr>
      <w:r w:rsidRPr="002B20E4">
        <w:rPr>
          <w:rFonts w:ascii="Book Antiqua" w:hAnsi="Book Antiqua"/>
          <w:b/>
          <w:sz w:val="24"/>
          <w:szCs w:val="24"/>
        </w:rPr>
        <w:t>Art. 16.</w:t>
      </w:r>
      <w:r w:rsidRPr="002B20E4">
        <w:rPr>
          <w:rFonts w:ascii="Book Antiqua" w:hAnsi="Book Antiqua"/>
          <w:sz w:val="24"/>
          <w:szCs w:val="24"/>
        </w:rPr>
        <w:t xml:space="preserve"> Esta Lei entrará em vigor em 1º de janeiro de 2020, revogadas as di</w:t>
      </w:r>
      <w:r w:rsidRPr="002B20E4">
        <w:rPr>
          <w:rFonts w:ascii="Book Antiqua" w:hAnsi="Book Antiqua"/>
          <w:sz w:val="24"/>
          <w:szCs w:val="24"/>
        </w:rPr>
        <w:t>s</w:t>
      </w:r>
      <w:r w:rsidRPr="002B20E4">
        <w:rPr>
          <w:rFonts w:ascii="Book Antiqua" w:hAnsi="Book Antiqua"/>
          <w:sz w:val="24"/>
          <w:szCs w:val="24"/>
        </w:rPr>
        <w:t>posições em contrário.</w:t>
      </w:r>
    </w:p>
    <w:p w:rsidR="002B20E4" w:rsidRPr="002B20E4" w:rsidRDefault="002B20E4" w:rsidP="002B20E4">
      <w:pPr>
        <w:spacing w:line="360" w:lineRule="auto"/>
        <w:ind w:firstLine="1418"/>
        <w:jc w:val="both"/>
        <w:rPr>
          <w:rFonts w:ascii="Book Antiqua" w:hAnsi="Book Antiqua"/>
          <w:sz w:val="24"/>
          <w:szCs w:val="24"/>
        </w:rPr>
      </w:pPr>
    </w:p>
    <w:p w:rsidR="0003141E" w:rsidRPr="002B20E4" w:rsidRDefault="0003141E" w:rsidP="002B20E4">
      <w:pPr>
        <w:tabs>
          <w:tab w:val="left" w:pos="2160"/>
        </w:tabs>
        <w:spacing w:before="240" w:after="240" w:line="360" w:lineRule="auto"/>
        <w:ind w:firstLine="2835"/>
        <w:jc w:val="both"/>
        <w:rPr>
          <w:rFonts w:ascii="Book Antiqua" w:hAnsi="Book Antiqua" w:cs="Calibri"/>
          <w:color w:val="000000" w:themeColor="text1"/>
          <w:sz w:val="24"/>
          <w:szCs w:val="24"/>
        </w:rPr>
      </w:pPr>
      <w:r w:rsidRPr="002B20E4">
        <w:rPr>
          <w:rFonts w:ascii="Book Antiqua" w:hAnsi="Book Antiqua" w:cs="Calibri"/>
          <w:color w:val="000000" w:themeColor="text1"/>
          <w:sz w:val="24"/>
          <w:szCs w:val="24"/>
        </w:rPr>
        <w:tab/>
      </w:r>
      <w:r w:rsidRPr="002B20E4">
        <w:rPr>
          <w:rFonts w:ascii="Book Antiqua" w:hAnsi="Book Antiqua" w:cs="Calibri"/>
          <w:color w:val="000000" w:themeColor="text1"/>
          <w:sz w:val="24"/>
          <w:szCs w:val="24"/>
        </w:rPr>
        <w:tab/>
        <w:t xml:space="preserve">Edifício da Prefeitura Municipal de </w:t>
      </w:r>
      <w:proofErr w:type="gramStart"/>
      <w:r w:rsidRPr="002B20E4">
        <w:rPr>
          <w:rFonts w:ascii="Book Antiqua" w:hAnsi="Book Antiqua" w:cs="Calibri"/>
          <w:color w:val="000000" w:themeColor="text1"/>
          <w:sz w:val="24"/>
          <w:szCs w:val="24"/>
        </w:rPr>
        <w:t>Itaquiraí-MS</w:t>
      </w:r>
      <w:proofErr w:type="gramEnd"/>
      <w:r w:rsidRPr="002B20E4">
        <w:rPr>
          <w:rFonts w:ascii="Book Antiqua" w:hAnsi="Book Antiqua" w:cs="Calibri"/>
          <w:color w:val="000000" w:themeColor="text1"/>
          <w:sz w:val="24"/>
          <w:szCs w:val="24"/>
        </w:rPr>
        <w:t xml:space="preserve">, </w:t>
      </w:r>
      <w:r w:rsidR="002B20E4">
        <w:rPr>
          <w:rFonts w:ascii="Book Antiqua" w:hAnsi="Book Antiqua" w:cs="Calibri"/>
          <w:color w:val="000000" w:themeColor="text1"/>
          <w:sz w:val="24"/>
          <w:szCs w:val="24"/>
        </w:rPr>
        <w:t xml:space="preserve">19 </w:t>
      </w:r>
      <w:r w:rsidRPr="002B20E4">
        <w:rPr>
          <w:rFonts w:ascii="Book Antiqua" w:hAnsi="Book Antiqua" w:cs="Calibri"/>
          <w:color w:val="000000" w:themeColor="text1"/>
          <w:sz w:val="24"/>
          <w:szCs w:val="24"/>
        </w:rPr>
        <w:t xml:space="preserve"> de </w:t>
      </w:r>
      <w:r w:rsidR="008A2D3D" w:rsidRPr="002B20E4">
        <w:rPr>
          <w:rFonts w:ascii="Book Antiqua" w:hAnsi="Book Antiqua" w:cs="Calibri"/>
          <w:color w:val="000000" w:themeColor="text1"/>
          <w:sz w:val="24"/>
          <w:szCs w:val="24"/>
        </w:rPr>
        <w:t>Dezembro</w:t>
      </w:r>
      <w:r w:rsidRPr="002B20E4">
        <w:rPr>
          <w:rFonts w:ascii="Book Antiqua" w:hAnsi="Book Antiqua" w:cs="Calibri"/>
          <w:color w:val="000000" w:themeColor="text1"/>
          <w:sz w:val="24"/>
          <w:szCs w:val="24"/>
        </w:rPr>
        <w:t xml:space="preserve"> de 2019.</w:t>
      </w:r>
    </w:p>
    <w:p w:rsidR="0003141E" w:rsidRPr="002B20E4" w:rsidRDefault="0003141E" w:rsidP="002B20E4">
      <w:pPr>
        <w:spacing w:line="360" w:lineRule="auto"/>
        <w:jc w:val="both"/>
        <w:rPr>
          <w:rFonts w:ascii="Book Antiqua" w:eastAsia="Calibri" w:hAnsi="Book Antiqua" w:cs="Calibri"/>
          <w:i/>
          <w:color w:val="000000" w:themeColor="text1"/>
          <w:sz w:val="24"/>
          <w:szCs w:val="24"/>
        </w:rPr>
      </w:pPr>
    </w:p>
    <w:p w:rsidR="001019DD" w:rsidRPr="002B20E4" w:rsidRDefault="001019DD" w:rsidP="002B20E4">
      <w:pPr>
        <w:spacing w:line="360" w:lineRule="auto"/>
        <w:jc w:val="both"/>
        <w:rPr>
          <w:rFonts w:ascii="Book Antiqua" w:eastAsia="Calibri" w:hAnsi="Book Antiqua" w:cs="Arial"/>
          <w:b/>
          <w:color w:val="000000" w:themeColor="text1"/>
          <w:sz w:val="24"/>
          <w:szCs w:val="24"/>
        </w:rPr>
      </w:pPr>
    </w:p>
    <w:p w:rsidR="009113F6" w:rsidRPr="002B20E4" w:rsidRDefault="009113F6" w:rsidP="002B20E4">
      <w:pPr>
        <w:spacing w:line="360" w:lineRule="auto"/>
        <w:jc w:val="both"/>
        <w:rPr>
          <w:rFonts w:ascii="Book Antiqua" w:eastAsia="Calibri" w:hAnsi="Book Antiqua" w:cs="Arial"/>
          <w:b/>
          <w:color w:val="000000" w:themeColor="text1"/>
          <w:sz w:val="24"/>
          <w:szCs w:val="24"/>
        </w:rPr>
      </w:pPr>
    </w:p>
    <w:p w:rsidR="004A31B7" w:rsidRPr="002B20E4" w:rsidRDefault="004A31B7" w:rsidP="002B20E4">
      <w:pPr>
        <w:spacing w:line="360" w:lineRule="auto"/>
        <w:ind w:firstLine="1418"/>
        <w:jc w:val="center"/>
        <w:rPr>
          <w:rFonts w:ascii="Book Antiqua" w:eastAsia="Calibri" w:hAnsi="Book Antiqua" w:cs="Arial"/>
          <w:b/>
          <w:color w:val="000000" w:themeColor="text1"/>
          <w:sz w:val="24"/>
          <w:szCs w:val="24"/>
        </w:rPr>
      </w:pPr>
      <w:r w:rsidRPr="002B20E4">
        <w:rPr>
          <w:rFonts w:ascii="Book Antiqua" w:eastAsia="Calibri" w:hAnsi="Book Antiqua" w:cs="Arial"/>
          <w:b/>
          <w:color w:val="000000" w:themeColor="text1"/>
          <w:sz w:val="24"/>
          <w:szCs w:val="24"/>
        </w:rPr>
        <w:t>RICARDO FAVARO NETO</w:t>
      </w:r>
    </w:p>
    <w:p w:rsidR="00D23F88" w:rsidRPr="002B20E4" w:rsidRDefault="004A31B7" w:rsidP="002B20E4">
      <w:pPr>
        <w:spacing w:line="360" w:lineRule="auto"/>
        <w:ind w:firstLine="1418"/>
        <w:jc w:val="center"/>
        <w:rPr>
          <w:rFonts w:ascii="Book Antiqua" w:hAnsi="Book Antiqua"/>
          <w:b/>
          <w:bCs/>
          <w:color w:val="000000" w:themeColor="text1"/>
          <w:sz w:val="24"/>
          <w:szCs w:val="24"/>
        </w:rPr>
      </w:pPr>
      <w:r w:rsidRPr="002B20E4">
        <w:rPr>
          <w:rFonts w:ascii="Book Antiqua" w:eastAsia="Calibri" w:hAnsi="Book Antiqua" w:cs="Arial"/>
          <w:i/>
          <w:color w:val="000000" w:themeColor="text1"/>
          <w:sz w:val="24"/>
          <w:szCs w:val="24"/>
        </w:rPr>
        <w:t>PREFEITO MUNICIPAL</w:t>
      </w:r>
    </w:p>
    <w:sectPr w:rsidR="00D23F88" w:rsidRPr="002B20E4" w:rsidSect="00567226">
      <w:headerReference w:type="default" r:id="rId8"/>
      <w:footerReference w:type="default" r:id="rId9"/>
      <w:pgSz w:w="11907" w:h="16840" w:code="9"/>
      <w:pgMar w:top="2268" w:right="1985" w:bottom="1242" w:left="1701" w:header="284" w:footer="35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E4" w:rsidRDefault="002B20E4">
      <w:r>
        <w:separator/>
      </w:r>
    </w:p>
  </w:endnote>
  <w:endnote w:type="continuationSeparator" w:id="1">
    <w:p w:rsidR="002B20E4" w:rsidRDefault="002B20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B8" w:rsidRPr="00BC00E4" w:rsidRDefault="000F17B8" w:rsidP="0023759C">
    <w:pPr>
      <w:pStyle w:val="Rodap"/>
      <w:tabs>
        <w:tab w:val="clear" w:pos="8838"/>
      </w:tabs>
      <w:ind w:right="-142"/>
      <w:jc w:val="center"/>
      <w:rPr>
        <w:rFonts w:ascii="Arial" w:hAnsi="Arial" w:cs="Arial"/>
        <w:b/>
        <w:sz w:val="18"/>
      </w:rPr>
    </w:pPr>
    <w:r w:rsidRPr="00BC00E4">
      <w:rPr>
        <w:rFonts w:ascii="Arial" w:hAnsi="Arial" w:cs="Arial"/>
        <w:b/>
        <w:sz w:val="18"/>
      </w:rPr>
      <w:t>Rua Campo Grande, 1585 – Centro - CEP - 79.965-000 – Itaquiraí – MS</w:t>
    </w:r>
  </w:p>
  <w:p w:rsidR="000F17B8" w:rsidRPr="00BC00E4" w:rsidRDefault="000F17B8" w:rsidP="0023759C">
    <w:pPr>
      <w:pStyle w:val="Rodap"/>
      <w:tabs>
        <w:tab w:val="clear" w:pos="8838"/>
      </w:tabs>
      <w:ind w:right="-142"/>
      <w:jc w:val="center"/>
      <w:rPr>
        <w:rFonts w:ascii="Arial" w:hAnsi="Arial" w:cs="Arial"/>
        <w:b/>
      </w:rPr>
    </w:pPr>
    <w:r>
      <w:rPr>
        <w:rFonts w:ascii="Arial" w:hAnsi="Arial" w:cs="Arial"/>
        <w:b/>
        <w:sz w:val="18"/>
      </w:rPr>
      <w:t xml:space="preserve">Fone: (67) 3476-3500 </w:t>
    </w:r>
    <w:r w:rsidRPr="00BC00E4">
      <w:rPr>
        <w:rFonts w:ascii="Arial" w:hAnsi="Arial" w:cs="Arial"/>
        <w:b/>
        <w:sz w:val="18"/>
      </w:rPr>
      <w:t xml:space="preserve">– e-mail: </w:t>
    </w:r>
    <w:hyperlink r:id="rId1" w:history="1">
      <w:r w:rsidRPr="00BC00E4">
        <w:rPr>
          <w:rStyle w:val="Hyperlink"/>
          <w:rFonts w:ascii="Arial" w:hAnsi="Arial" w:cs="Arial"/>
          <w:sz w:val="18"/>
        </w:rPr>
        <w:t>itaquirai@itaquirai.ms.gov.br</w:t>
      </w:r>
    </w:hyperlink>
    <w:r w:rsidRPr="00BC00E4">
      <w:rPr>
        <w:rFonts w:ascii="Arial" w:hAnsi="Arial" w:cs="Arial"/>
        <w:b/>
        <w:sz w:val="18"/>
      </w:rPr>
      <w:t xml:space="preserve"> – Site: www.itaquirai.ms.gov.br</w:t>
    </w:r>
  </w:p>
  <w:p w:rsidR="000F17B8" w:rsidRDefault="000F17B8">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E4" w:rsidRDefault="002B20E4">
      <w:r>
        <w:separator/>
      </w:r>
    </w:p>
  </w:footnote>
  <w:footnote w:type="continuationSeparator" w:id="1">
    <w:p w:rsidR="002B20E4" w:rsidRDefault="002B2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7B8" w:rsidRDefault="000F17B8" w:rsidP="00567226">
    <w:pPr>
      <w:pStyle w:val="Cabealho"/>
      <w:jc w:val="center"/>
      <w:rPr>
        <w:rFonts w:ascii="Arial" w:hAnsi="Arial" w:cs="Arial"/>
        <w:b/>
        <w:sz w:val="28"/>
        <w:szCs w:val="28"/>
      </w:rPr>
    </w:pPr>
    <w:r>
      <w:object w:dxaOrig="4763" w:dyaOrig="5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75pt" o:ole="" fillcolor="window">
          <v:imagedata r:id="rId1" o:title=""/>
        </v:shape>
        <o:OLEObject Type="Embed" ProgID="CDraw5" ShapeID="_x0000_i1025" DrawAspect="Content" ObjectID="_1638259639" r:id="rId2"/>
      </w:object>
    </w:r>
  </w:p>
  <w:p w:rsidR="000F17B8" w:rsidRPr="00636BCB" w:rsidRDefault="000F17B8" w:rsidP="00567226">
    <w:pPr>
      <w:pStyle w:val="Cabealho"/>
      <w:jc w:val="center"/>
      <w:rPr>
        <w:rFonts w:ascii="Arial" w:hAnsi="Arial" w:cs="Arial"/>
        <w:b/>
        <w:sz w:val="28"/>
        <w:szCs w:val="28"/>
      </w:rPr>
    </w:pPr>
    <w:r w:rsidRPr="00636BCB">
      <w:rPr>
        <w:rFonts w:ascii="Arial" w:hAnsi="Arial" w:cs="Arial"/>
        <w:b/>
        <w:sz w:val="28"/>
        <w:szCs w:val="28"/>
      </w:rPr>
      <w:t>MUNICÍPIO DE ITAQUIRAÍ</w:t>
    </w:r>
  </w:p>
  <w:p w:rsidR="000F17B8" w:rsidRPr="00BC00E4" w:rsidRDefault="000F17B8" w:rsidP="00567226">
    <w:pPr>
      <w:pStyle w:val="Cabealho"/>
      <w:jc w:val="center"/>
      <w:rPr>
        <w:rFonts w:ascii="Arial" w:hAnsi="Arial" w:cs="Arial"/>
        <w:b/>
        <w:sz w:val="22"/>
        <w:szCs w:val="22"/>
      </w:rPr>
    </w:pPr>
    <w:r w:rsidRPr="00BC00E4">
      <w:rPr>
        <w:rFonts w:ascii="Arial" w:hAnsi="Arial" w:cs="Arial"/>
        <w:b/>
        <w:sz w:val="22"/>
        <w:szCs w:val="22"/>
      </w:rPr>
      <w:t>ESTADO DE MATO GROSSO DO SUL</w:t>
    </w:r>
  </w:p>
  <w:p w:rsidR="000F17B8" w:rsidRPr="00BC00E4" w:rsidRDefault="000F17B8" w:rsidP="00567226">
    <w:pPr>
      <w:pStyle w:val="Cabealho"/>
      <w:jc w:val="center"/>
      <w:rPr>
        <w:rFonts w:ascii="Arial" w:hAnsi="Arial" w:cs="Arial"/>
        <w:b/>
      </w:rPr>
    </w:pPr>
    <w:r w:rsidRPr="00BC00E4">
      <w:rPr>
        <w:rFonts w:ascii="Arial" w:hAnsi="Arial" w:cs="Arial"/>
        <w:b/>
      </w:rPr>
      <w:t>CNPJ 15.403.041/0001-04</w:t>
    </w:r>
  </w:p>
  <w:p w:rsidR="000F17B8" w:rsidRDefault="000F17B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nsid w:val="00000004"/>
    <w:multiLevelType w:val="singleLevel"/>
    <w:tmpl w:val="00000004"/>
    <w:name w:val="WW8Num4"/>
    <w:lvl w:ilvl="0">
      <w:start w:val="1"/>
      <w:numFmt w:val="decimal"/>
      <w:lvlText w:val="%1."/>
      <w:lvlJc w:val="left"/>
      <w:pPr>
        <w:tabs>
          <w:tab w:val="num" w:pos="644"/>
        </w:tabs>
        <w:ind w:left="644"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1494"/>
        </w:tabs>
        <w:ind w:left="1494" w:hanging="360"/>
      </w:pPr>
    </w:lvl>
  </w:abstractNum>
  <w:abstractNum w:abstractNumId="4">
    <w:nsid w:val="00000007"/>
    <w:multiLevelType w:val="singleLevel"/>
    <w:tmpl w:val="00000007"/>
    <w:name w:val="WW8Num7"/>
    <w:lvl w:ilvl="0">
      <w:start w:val="1"/>
      <w:numFmt w:val="decimal"/>
      <w:lvlText w:val="%1."/>
      <w:lvlJc w:val="left"/>
      <w:pPr>
        <w:tabs>
          <w:tab w:val="num" w:pos="1495"/>
        </w:tabs>
        <w:ind w:left="1495" w:hanging="360"/>
      </w:pPr>
      <w:rPr>
        <w:color w:val="000000"/>
      </w:rPr>
    </w:lvl>
  </w:abstractNum>
  <w:abstractNum w:abstractNumId="5">
    <w:nsid w:val="00000008"/>
    <w:multiLevelType w:val="singleLevel"/>
    <w:tmpl w:val="00000008"/>
    <w:name w:val="WW8Num8"/>
    <w:lvl w:ilvl="0">
      <w:start w:val="1"/>
      <w:numFmt w:val="decimal"/>
      <w:lvlText w:val="%1."/>
      <w:lvlJc w:val="left"/>
      <w:pPr>
        <w:tabs>
          <w:tab w:val="num" w:pos="502"/>
        </w:tabs>
        <w:ind w:left="502"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1"/>
      <w:numFmt w:val="decimal"/>
      <w:lvlText w:val="%1."/>
      <w:lvlJc w:val="left"/>
      <w:pPr>
        <w:tabs>
          <w:tab w:val="num" w:pos="786"/>
        </w:tabs>
        <w:ind w:left="786" w:hanging="360"/>
      </w:pPr>
    </w:lvl>
  </w:abstractNum>
  <w:abstractNum w:abstractNumId="8">
    <w:nsid w:val="000C03E8"/>
    <w:multiLevelType w:val="hybridMultilevel"/>
    <w:tmpl w:val="2C80A2E0"/>
    <w:lvl w:ilvl="0" w:tplc="FFFFFFFF">
      <w:start w:val="1"/>
      <w:numFmt w:val="decimal"/>
      <w:lvlText w:val="%1."/>
      <w:lvlJc w:val="left"/>
      <w:pPr>
        <w:tabs>
          <w:tab w:val="num" w:pos="360"/>
        </w:tabs>
        <w:ind w:left="360" w:hanging="360"/>
      </w:pPr>
      <w:rPr>
        <w:rFonts w:hint="default"/>
        <w:b/>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0ABC7FCE"/>
    <w:multiLevelType w:val="hybridMultilevel"/>
    <w:tmpl w:val="A66ADD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D551504"/>
    <w:multiLevelType w:val="hybridMultilevel"/>
    <w:tmpl w:val="35405484"/>
    <w:lvl w:ilvl="0" w:tplc="5C9E8404">
      <w:start w:val="1"/>
      <w:numFmt w:val="upperRoman"/>
      <w:lvlText w:val="%1-"/>
      <w:lvlJc w:val="left"/>
      <w:pPr>
        <w:ind w:left="1080" w:hanging="720"/>
      </w:pPr>
      <w:rPr>
        <w:rFonts w:cs="Times New Roman" w:hint="default"/>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1">
    <w:nsid w:val="2BEF30F0"/>
    <w:multiLevelType w:val="hybridMultilevel"/>
    <w:tmpl w:val="61E4C7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2744DC5"/>
    <w:multiLevelType w:val="hybridMultilevel"/>
    <w:tmpl w:val="55286808"/>
    <w:lvl w:ilvl="0" w:tplc="DE2265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C27031"/>
    <w:multiLevelType w:val="hybridMultilevel"/>
    <w:tmpl w:val="8CDC7976"/>
    <w:lvl w:ilvl="0" w:tplc="392A796C">
      <w:start w:val="1"/>
      <w:numFmt w:val="upperRoman"/>
      <w:lvlText w:val="%1"/>
      <w:lvlJc w:val="left"/>
      <w:pPr>
        <w:ind w:left="127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7EE0BB46">
      <w:start w:val="1"/>
      <w:numFmt w:val="lowerLetter"/>
      <w:lvlText w:val="%2"/>
      <w:lvlJc w:val="left"/>
      <w:pPr>
        <w:ind w:left="24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3E0EA32">
      <w:start w:val="1"/>
      <w:numFmt w:val="lowerRoman"/>
      <w:lvlText w:val="%3"/>
      <w:lvlJc w:val="left"/>
      <w:pPr>
        <w:ind w:left="32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52E8224">
      <w:start w:val="1"/>
      <w:numFmt w:val="decimal"/>
      <w:lvlText w:val="%4"/>
      <w:lvlJc w:val="left"/>
      <w:pPr>
        <w:ind w:left="39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4FC5FBE">
      <w:start w:val="1"/>
      <w:numFmt w:val="lowerLetter"/>
      <w:lvlText w:val="%5"/>
      <w:lvlJc w:val="left"/>
      <w:pPr>
        <w:ind w:left="46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3547B2A">
      <w:start w:val="1"/>
      <w:numFmt w:val="lowerRoman"/>
      <w:lvlText w:val="%6"/>
      <w:lvlJc w:val="left"/>
      <w:pPr>
        <w:ind w:left="53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A247422">
      <w:start w:val="1"/>
      <w:numFmt w:val="decimal"/>
      <w:lvlText w:val="%7"/>
      <w:lvlJc w:val="left"/>
      <w:pPr>
        <w:ind w:left="60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17864B6">
      <w:start w:val="1"/>
      <w:numFmt w:val="lowerLetter"/>
      <w:lvlText w:val="%8"/>
      <w:lvlJc w:val="left"/>
      <w:pPr>
        <w:ind w:left="68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38603600">
      <w:start w:val="1"/>
      <w:numFmt w:val="lowerRoman"/>
      <w:lvlText w:val="%9"/>
      <w:lvlJc w:val="left"/>
      <w:pPr>
        <w:ind w:left="75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33450F10"/>
    <w:multiLevelType w:val="hybridMultilevel"/>
    <w:tmpl w:val="F9B6461C"/>
    <w:lvl w:ilvl="0" w:tplc="B15A3F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9933C9"/>
    <w:multiLevelType w:val="hybridMultilevel"/>
    <w:tmpl w:val="8C1CB4B8"/>
    <w:lvl w:ilvl="0" w:tplc="0636BD4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E2F4109"/>
    <w:multiLevelType w:val="hybridMultilevel"/>
    <w:tmpl w:val="5A70058A"/>
    <w:lvl w:ilvl="0" w:tplc="CA28F9F8">
      <w:start w:val="1"/>
      <w:numFmt w:val="upperRoman"/>
      <w:lvlText w:val="%1"/>
      <w:lvlJc w:val="left"/>
      <w:pPr>
        <w:ind w:left="14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4B2AE822">
      <w:start w:val="1"/>
      <w:numFmt w:val="lowerLetter"/>
      <w:lvlText w:val="%2"/>
      <w:lvlJc w:val="left"/>
      <w:pPr>
        <w:ind w:left="24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E7E19F0">
      <w:start w:val="1"/>
      <w:numFmt w:val="lowerRoman"/>
      <w:lvlText w:val="%3"/>
      <w:lvlJc w:val="left"/>
      <w:pPr>
        <w:ind w:left="32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9014BDB4">
      <w:start w:val="1"/>
      <w:numFmt w:val="decimal"/>
      <w:lvlText w:val="%4"/>
      <w:lvlJc w:val="left"/>
      <w:pPr>
        <w:ind w:left="39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2DA8EF82">
      <w:start w:val="1"/>
      <w:numFmt w:val="lowerLetter"/>
      <w:lvlText w:val="%5"/>
      <w:lvlJc w:val="left"/>
      <w:pPr>
        <w:ind w:left="46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18A6994">
      <w:start w:val="1"/>
      <w:numFmt w:val="lowerRoman"/>
      <w:lvlText w:val="%6"/>
      <w:lvlJc w:val="left"/>
      <w:pPr>
        <w:ind w:left="53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348C6F8">
      <w:start w:val="1"/>
      <w:numFmt w:val="decimal"/>
      <w:lvlText w:val="%7"/>
      <w:lvlJc w:val="left"/>
      <w:pPr>
        <w:ind w:left="60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E6C1B2E">
      <w:start w:val="1"/>
      <w:numFmt w:val="lowerLetter"/>
      <w:lvlText w:val="%8"/>
      <w:lvlJc w:val="left"/>
      <w:pPr>
        <w:ind w:left="68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8C8D560">
      <w:start w:val="1"/>
      <w:numFmt w:val="lowerRoman"/>
      <w:lvlText w:val="%9"/>
      <w:lvlJc w:val="left"/>
      <w:pPr>
        <w:ind w:left="75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7">
    <w:nsid w:val="3E3A76CF"/>
    <w:multiLevelType w:val="hybridMultilevel"/>
    <w:tmpl w:val="44F835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7F54D6"/>
    <w:multiLevelType w:val="hybridMultilevel"/>
    <w:tmpl w:val="AFD85F8C"/>
    <w:lvl w:ilvl="0" w:tplc="A70CF3D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B47692"/>
    <w:multiLevelType w:val="hybridMultilevel"/>
    <w:tmpl w:val="511E40FE"/>
    <w:lvl w:ilvl="0" w:tplc="7BE2F61C">
      <w:start w:val="880"/>
      <w:numFmt w:val="bullet"/>
      <w:lvlText w:val=""/>
      <w:lvlJc w:val="left"/>
      <w:pPr>
        <w:ind w:left="928" w:hanging="360"/>
      </w:pPr>
      <w:rPr>
        <w:rFonts w:ascii="Wingdings" w:eastAsia="Calibr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10D6203"/>
    <w:multiLevelType w:val="hybridMultilevel"/>
    <w:tmpl w:val="40F666FA"/>
    <w:lvl w:ilvl="0" w:tplc="43F0E1A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nsid w:val="43817DF2"/>
    <w:multiLevelType w:val="hybridMultilevel"/>
    <w:tmpl w:val="F94EEEC0"/>
    <w:lvl w:ilvl="0" w:tplc="CDE2E758">
      <w:start w:val="1"/>
      <w:numFmt w:val="upperRoman"/>
      <w:lvlText w:val="%1"/>
      <w:lvlJc w:val="left"/>
      <w:pPr>
        <w:ind w:left="169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FCA0DD0">
      <w:start w:val="1"/>
      <w:numFmt w:val="lowerLetter"/>
      <w:lvlText w:val="%2"/>
      <w:lvlJc w:val="left"/>
      <w:pPr>
        <w:ind w:left="24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3744284">
      <w:start w:val="1"/>
      <w:numFmt w:val="lowerRoman"/>
      <w:lvlText w:val="%3"/>
      <w:lvlJc w:val="left"/>
      <w:pPr>
        <w:ind w:left="32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0747FA2">
      <w:start w:val="1"/>
      <w:numFmt w:val="decimal"/>
      <w:lvlText w:val="%4"/>
      <w:lvlJc w:val="left"/>
      <w:pPr>
        <w:ind w:left="39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A640014">
      <w:start w:val="1"/>
      <w:numFmt w:val="lowerLetter"/>
      <w:lvlText w:val="%5"/>
      <w:lvlJc w:val="left"/>
      <w:pPr>
        <w:ind w:left="465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BDCF194">
      <w:start w:val="1"/>
      <w:numFmt w:val="lowerRoman"/>
      <w:lvlText w:val="%6"/>
      <w:lvlJc w:val="left"/>
      <w:pPr>
        <w:ind w:left="537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01A2A08">
      <w:start w:val="1"/>
      <w:numFmt w:val="decimal"/>
      <w:lvlText w:val="%7"/>
      <w:lvlJc w:val="left"/>
      <w:pPr>
        <w:ind w:left="609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B8A87DC0">
      <w:start w:val="1"/>
      <w:numFmt w:val="lowerLetter"/>
      <w:lvlText w:val="%8"/>
      <w:lvlJc w:val="left"/>
      <w:pPr>
        <w:ind w:left="681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F04A758">
      <w:start w:val="1"/>
      <w:numFmt w:val="lowerRoman"/>
      <w:lvlText w:val="%9"/>
      <w:lvlJc w:val="left"/>
      <w:pPr>
        <w:ind w:left="753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48FD62DE"/>
    <w:multiLevelType w:val="hybridMultilevel"/>
    <w:tmpl w:val="599C51AA"/>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23">
    <w:nsid w:val="49ED5981"/>
    <w:multiLevelType w:val="hybridMultilevel"/>
    <w:tmpl w:val="111E2698"/>
    <w:lvl w:ilvl="0" w:tplc="0A72051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4C6AE4"/>
    <w:multiLevelType w:val="singleLevel"/>
    <w:tmpl w:val="E9ECB9B6"/>
    <w:lvl w:ilvl="0">
      <w:start w:val="1"/>
      <w:numFmt w:val="decimal"/>
      <w:lvlText w:val="%1"/>
      <w:legacy w:legacy="1" w:legacySpace="0" w:legacyIndent="360"/>
      <w:lvlJc w:val="left"/>
      <w:rPr>
        <w:rFonts w:ascii="Times New Roman" w:hAnsi="Times New Roman" w:cs="Times New Roman" w:hint="default"/>
      </w:rPr>
    </w:lvl>
  </w:abstractNum>
  <w:abstractNum w:abstractNumId="25">
    <w:nsid w:val="5F7D01A4"/>
    <w:multiLevelType w:val="hybridMultilevel"/>
    <w:tmpl w:val="F91C4E64"/>
    <w:lvl w:ilvl="0" w:tplc="0374CB9E">
      <w:start w:val="1"/>
      <w:numFmt w:val="upp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6">
    <w:nsid w:val="636570C6"/>
    <w:multiLevelType w:val="hybridMultilevel"/>
    <w:tmpl w:val="4B649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B4D112A"/>
    <w:multiLevelType w:val="hybridMultilevel"/>
    <w:tmpl w:val="315886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27"/>
  </w:num>
  <w:num w:numId="4">
    <w:abstractNumId w:val="24"/>
  </w:num>
  <w:num w:numId="5">
    <w:abstractNumId w:val="18"/>
  </w:num>
  <w:num w:numId="6">
    <w:abstractNumId w:val="8"/>
  </w:num>
  <w:num w:numId="7">
    <w:abstractNumId w:val="0"/>
  </w:num>
  <w:num w:numId="8">
    <w:abstractNumId w:val="17"/>
  </w:num>
  <w:num w:numId="9">
    <w:abstractNumId w:val="3"/>
  </w:num>
  <w:num w:numId="10">
    <w:abstractNumId w:val="20"/>
  </w:num>
  <w:num w:numId="11">
    <w:abstractNumId w:val="6"/>
  </w:num>
  <w:num w:numId="12">
    <w:abstractNumId w:val="5"/>
  </w:num>
  <w:num w:numId="13">
    <w:abstractNumId w:val="2"/>
  </w:num>
  <w:num w:numId="14">
    <w:abstractNumId w:val="4"/>
  </w:num>
  <w:num w:numId="15">
    <w:abstractNumId w:val="7"/>
  </w:num>
  <w:num w:numId="16">
    <w:abstractNumId w:val="1"/>
  </w:num>
  <w:num w:numId="17">
    <w:abstractNumId w:val="10"/>
  </w:num>
  <w:num w:numId="18">
    <w:abstractNumId w:val="15"/>
  </w:num>
  <w:num w:numId="19">
    <w:abstractNumId w:val="22"/>
  </w:num>
  <w:num w:numId="20">
    <w:abstractNumId w:val="26"/>
  </w:num>
  <w:num w:numId="21">
    <w:abstractNumId w:val="19"/>
  </w:num>
  <w:num w:numId="22">
    <w:abstractNumId w:val="12"/>
  </w:num>
  <w:num w:numId="23">
    <w:abstractNumId w:val="21"/>
  </w:num>
  <w:num w:numId="24">
    <w:abstractNumId w:val="16"/>
  </w:num>
  <w:num w:numId="25">
    <w:abstractNumId w:val="13"/>
  </w:num>
  <w:num w:numId="26">
    <w:abstractNumId w:val="25"/>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1378"/>
  </w:hdrShapeDefaults>
  <w:footnotePr>
    <w:footnote w:id="0"/>
    <w:footnote w:id="1"/>
  </w:footnotePr>
  <w:endnotePr>
    <w:endnote w:id="0"/>
    <w:endnote w:id="1"/>
  </w:endnotePr>
  <w:compat/>
  <w:rsids>
    <w:rsidRoot w:val="007F72D6"/>
    <w:rsid w:val="00007835"/>
    <w:rsid w:val="00015B91"/>
    <w:rsid w:val="00016975"/>
    <w:rsid w:val="0003141E"/>
    <w:rsid w:val="00067E0A"/>
    <w:rsid w:val="000921E9"/>
    <w:rsid w:val="000942AD"/>
    <w:rsid w:val="000A285B"/>
    <w:rsid w:val="000C3C90"/>
    <w:rsid w:val="000E40D7"/>
    <w:rsid w:val="000F17B8"/>
    <w:rsid w:val="001019DD"/>
    <w:rsid w:val="00121B3D"/>
    <w:rsid w:val="001627D7"/>
    <w:rsid w:val="00166F14"/>
    <w:rsid w:val="001740E8"/>
    <w:rsid w:val="00186C83"/>
    <w:rsid w:val="001B460A"/>
    <w:rsid w:val="001D2695"/>
    <w:rsid w:val="00212D0E"/>
    <w:rsid w:val="0021560A"/>
    <w:rsid w:val="00215EBA"/>
    <w:rsid w:val="00217BD4"/>
    <w:rsid w:val="002208FA"/>
    <w:rsid w:val="002262A6"/>
    <w:rsid w:val="0023759C"/>
    <w:rsid w:val="00245991"/>
    <w:rsid w:val="00246154"/>
    <w:rsid w:val="0025508B"/>
    <w:rsid w:val="00266E0A"/>
    <w:rsid w:val="00274091"/>
    <w:rsid w:val="002756C7"/>
    <w:rsid w:val="00284E15"/>
    <w:rsid w:val="002A0BF3"/>
    <w:rsid w:val="002A289E"/>
    <w:rsid w:val="002B20E4"/>
    <w:rsid w:val="002D4393"/>
    <w:rsid w:val="002E095A"/>
    <w:rsid w:val="002E7681"/>
    <w:rsid w:val="00300731"/>
    <w:rsid w:val="0031263E"/>
    <w:rsid w:val="00312DF3"/>
    <w:rsid w:val="003356E3"/>
    <w:rsid w:val="003362BF"/>
    <w:rsid w:val="003532C8"/>
    <w:rsid w:val="00374D30"/>
    <w:rsid w:val="00383020"/>
    <w:rsid w:val="003927F3"/>
    <w:rsid w:val="003B190C"/>
    <w:rsid w:val="003D59CC"/>
    <w:rsid w:val="003D6EBB"/>
    <w:rsid w:val="004432D2"/>
    <w:rsid w:val="004456F8"/>
    <w:rsid w:val="00457399"/>
    <w:rsid w:val="00460CBD"/>
    <w:rsid w:val="00462426"/>
    <w:rsid w:val="0048085D"/>
    <w:rsid w:val="00486AA1"/>
    <w:rsid w:val="0049620A"/>
    <w:rsid w:val="00497D3C"/>
    <w:rsid w:val="004A1BF0"/>
    <w:rsid w:val="004A31B7"/>
    <w:rsid w:val="004B2EAA"/>
    <w:rsid w:val="004C362E"/>
    <w:rsid w:val="004C503C"/>
    <w:rsid w:val="004D7F06"/>
    <w:rsid w:val="004E335F"/>
    <w:rsid w:val="004F2344"/>
    <w:rsid w:val="00511ACF"/>
    <w:rsid w:val="00522DB9"/>
    <w:rsid w:val="00535248"/>
    <w:rsid w:val="00536CDD"/>
    <w:rsid w:val="005420E6"/>
    <w:rsid w:val="00546061"/>
    <w:rsid w:val="00552B1F"/>
    <w:rsid w:val="00567226"/>
    <w:rsid w:val="005679AA"/>
    <w:rsid w:val="0057519C"/>
    <w:rsid w:val="005B631E"/>
    <w:rsid w:val="005D0F49"/>
    <w:rsid w:val="005D4884"/>
    <w:rsid w:val="005E35DA"/>
    <w:rsid w:val="00636BCB"/>
    <w:rsid w:val="00663795"/>
    <w:rsid w:val="00664E6F"/>
    <w:rsid w:val="006777D8"/>
    <w:rsid w:val="00683C01"/>
    <w:rsid w:val="0068768C"/>
    <w:rsid w:val="006A306C"/>
    <w:rsid w:val="006C0904"/>
    <w:rsid w:val="006C5CC6"/>
    <w:rsid w:val="006C71F8"/>
    <w:rsid w:val="006F114F"/>
    <w:rsid w:val="00702C0E"/>
    <w:rsid w:val="00707A37"/>
    <w:rsid w:val="00734BC5"/>
    <w:rsid w:val="007402AF"/>
    <w:rsid w:val="007439BC"/>
    <w:rsid w:val="0074693F"/>
    <w:rsid w:val="007546C0"/>
    <w:rsid w:val="00772F52"/>
    <w:rsid w:val="00785540"/>
    <w:rsid w:val="0079151D"/>
    <w:rsid w:val="007A1654"/>
    <w:rsid w:val="007B4FEF"/>
    <w:rsid w:val="007B7B27"/>
    <w:rsid w:val="007F2F04"/>
    <w:rsid w:val="007F72D6"/>
    <w:rsid w:val="00807BAA"/>
    <w:rsid w:val="0081598E"/>
    <w:rsid w:val="00820C43"/>
    <w:rsid w:val="00820C7D"/>
    <w:rsid w:val="00837031"/>
    <w:rsid w:val="00837FC8"/>
    <w:rsid w:val="008406C3"/>
    <w:rsid w:val="00847CB8"/>
    <w:rsid w:val="008628BE"/>
    <w:rsid w:val="00885899"/>
    <w:rsid w:val="008A2D3D"/>
    <w:rsid w:val="008A4D3C"/>
    <w:rsid w:val="008B40AB"/>
    <w:rsid w:val="008B612B"/>
    <w:rsid w:val="008C193C"/>
    <w:rsid w:val="008C4D09"/>
    <w:rsid w:val="008C6366"/>
    <w:rsid w:val="008C7397"/>
    <w:rsid w:val="008E25B6"/>
    <w:rsid w:val="008F5817"/>
    <w:rsid w:val="009113F6"/>
    <w:rsid w:val="0091781D"/>
    <w:rsid w:val="00943A72"/>
    <w:rsid w:val="0094572B"/>
    <w:rsid w:val="00975700"/>
    <w:rsid w:val="00980772"/>
    <w:rsid w:val="0099767C"/>
    <w:rsid w:val="00997E49"/>
    <w:rsid w:val="009A1FD5"/>
    <w:rsid w:val="009B73AB"/>
    <w:rsid w:val="009E5050"/>
    <w:rsid w:val="009E697C"/>
    <w:rsid w:val="009E742B"/>
    <w:rsid w:val="009F4570"/>
    <w:rsid w:val="00A019D1"/>
    <w:rsid w:val="00A13FB2"/>
    <w:rsid w:val="00A17275"/>
    <w:rsid w:val="00A23252"/>
    <w:rsid w:val="00A37E66"/>
    <w:rsid w:val="00A55918"/>
    <w:rsid w:val="00A67204"/>
    <w:rsid w:val="00A770FE"/>
    <w:rsid w:val="00A77EDC"/>
    <w:rsid w:val="00A80FD9"/>
    <w:rsid w:val="00A86111"/>
    <w:rsid w:val="00AA0C1F"/>
    <w:rsid w:val="00AA5A01"/>
    <w:rsid w:val="00AC00C4"/>
    <w:rsid w:val="00AD7DFD"/>
    <w:rsid w:val="00AE0B67"/>
    <w:rsid w:val="00AE4961"/>
    <w:rsid w:val="00B05B3F"/>
    <w:rsid w:val="00B12F9F"/>
    <w:rsid w:val="00B17D8A"/>
    <w:rsid w:val="00B27197"/>
    <w:rsid w:val="00B46A3A"/>
    <w:rsid w:val="00B54C97"/>
    <w:rsid w:val="00B64882"/>
    <w:rsid w:val="00B71F4E"/>
    <w:rsid w:val="00B72458"/>
    <w:rsid w:val="00B73129"/>
    <w:rsid w:val="00B7479D"/>
    <w:rsid w:val="00B977EE"/>
    <w:rsid w:val="00BA414C"/>
    <w:rsid w:val="00BB2256"/>
    <w:rsid w:val="00BB2F0C"/>
    <w:rsid w:val="00BC00E4"/>
    <w:rsid w:val="00BD5F33"/>
    <w:rsid w:val="00BF6EA1"/>
    <w:rsid w:val="00C03317"/>
    <w:rsid w:val="00C0759E"/>
    <w:rsid w:val="00C23836"/>
    <w:rsid w:val="00C25B8A"/>
    <w:rsid w:val="00C34BC1"/>
    <w:rsid w:val="00C522C4"/>
    <w:rsid w:val="00C67B04"/>
    <w:rsid w:val="00C74827"/>
    <w:rsid w:val="00C87150"/>
    <w:rsid w:val="00CB5525"/>
    <w:rsid w:val="00CC4D2B"/>
    <w:rsid w:val="00CE5A14"/>
    <w:rsid w:val="00CF35FC"/>
    <w:rsid w:val="00D12024"/>
    <w:rsid w:val="00D23F88"/>
    <w:rsid w:val="00D274F5"/>
    <w:rsid w:val="00D31DDE"/>
    <w:rsid w:val="00D33268"/>
    <w:rsid w:val="00D6214C"/>
    <w:rsid w:val="00D623A2"/>
    <w:rsid w:val="00D63C59"/>
    <w:rsid w:val="00D72FD5"/>
    <w:rsid w:val="00D754BF"/>
    <w:rsid w:val="00D93FA9"/>
    <w:rsid w:val="00DB0FC4"/>
    <w:rsid w:val="00E02B70"/>
    <w:rsid w:val="00E0656A"/>
    <w:rsid w:val="00E06773"/>
    <w:rsid w:val="00E07B28"/>
    <w:rsid w:val="00E2217B"/>
    <w:rsid w:val="00E47335"/>
    <w:rsid w:val="00E579F3"/>
    <w:rsid w:val="00E623B1"/>
    <w:rsid w:val="00E62B2E"/>
    <w:rsid w:val="00E67C0D"/>
    <w:rsid w:val="00EB1876"/>
    <w:rsid w:val="00EB4EBA"/>
    <w:rsid w:val="00EB6178"/>
    <w:rsid w:val="00EC1E33"/>
    <w:rsid w:val="00ED0E2D"/>
    <w:rsid w:val="00ED21EE"/>
    <w:rsid w:val="00ED59D7"/>
    <w:rsid w:val="00EE3F06"/>
    <w:rsid w:val="00F22F26"/>
    <w:rsid w:val="00F3557A"/>
    <w:rsid w:val="00F40671"/>
    <w:rsid w:val="00F63ADC"/>
    <w:rsid w:val="00F77E1B"/>
    <w:rsid w:val="00F90095"/>
    <w:rsid w:val="00F940FA"/>
    <w:rsid w:val="00FC0131"/>
    <w:rsid w:val="00FC0EF7"/>
    <w:rsid w:val="00FC6F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731"/>
  </w:style>
  <w:style w:type="paragraph" w:styleId="Ttulo1">
    <w:name w:val="heading 1"/>
    <w:basedOn w:val="Normal"/>
    <w:next w:val="Normal"/>
    <w:link w:val="Ttulo1Char"/>
    <w:qFormat/>
    <w:rsid w:val="00300731"/>
    <w:pPr>
      <w:keepNext/>
      <w:jc w:val="center"/>
      <w:outlineLvl w:val="0"/>
    </w:pPr>
    <w:rPr>
      <w:sz w:val="26"/>
    </w:rPr>
  </w:style>
  <w:style w:type="paragraph" w:styleId="Ttulo2">
    <w:name w:val="heading 2"/>
    <w:basedOn w:val="Normal"/>
    <w:next w:val="Normal"/>
    <w:link w:val="Ttulo2Char"/>
    <w:qFormat/>
    <w:rsid w:val="00300731"/>
    <w:pPr>
      <w:keepNext/>
      <w:jc w:val="both"/>
      <w:outlineLvl w:val="1"/>
    </w:pPr>
    <w:rPr>
      <w:sz w:val="26"/>
    </w:rPr>
  </w:style>
  <w:style w:type="paragraph" w:styleId="Ttulo3">
    <w:name w:val="heading 3"/>
    <w:basedOn w:val="Normal"/>
    <w:next w:val="Normal"/>
    <w:link w:val="Ttulo3Char"/>
    <w:qFormat/>
    <w:rsid w:val="00300731"/>
    <w:pPr>
      <w:keepNext/>
      <w:jc w:val="both"/>
      <w:outlineLvl w:val="2"/>
    </w:pPr>
    <w:rPr>
      <w:b/>
      <w:bCs/>
      <w:sz w:val="26"/>
    </w:rPr>
  </w:style>
  <w:style w:type="paragraph" w:styleId="Ttulo4">
    <w:name w:val="heading 4"/>
    <w:basedOn w:val="Normal"/>
    <w:next w:val="Normal"/>
    <w:link w:val="Ttulo4Char"/>
    <w:qFormat/>
    <w:rsid w:val="00300731"/>
    <w:pPr>
      <w:keepNext/>
      <w:ind w:firstLine="3544"/>
      <w:jc w:val="both"/>
      <w:outlineLvl w:val="3"/>
    </w:pPr>
    <w:rPr>
      <w:sz w:val="26"/>
    </w:rPr>
  </w:style>
  <w:style w:type="paragraph" w:styleId="Ttulo5">
    <w:name w:val="heading 5"/>
    <w:basedOn w:val="Normal"/>
    <w:next w:val="Normal"/>
    <w:link w:val="Ttulo5Char"/>
    <w:qFormat/>
    <w:rsid w:val="00300731"/>
    <w:pPr>
      <w:keepNext/>
      <w:jc w:val="both"/>
      <w:outlineLvl w:val="4"/>
    </w:pPr>
    <w:rPr>
      <w:b/>
      <w:bCs/>
      <w:sz w:val="26"/>
      <w:u w:val="single"/>
    </w:rPr>
  </w:style>
  <w:style w:type="paragraph" w:styleId="Ttulo6">
    <w:name w:val="heading 6"/>
    <w:basedOn w:val="Normal"/>
    <w:next w:val="Normal"/>
    <w:link w:val="Ttulo6Char"/>
    <w:qFormat/>
    <w:rsid w:val="00300731"/>
    <w:pPr>
      <w:keepNext/>
      <w:jc w:val="center"/>
      <w:outlineLvl w:val="5"/>
    </w:pPr>
    <w:rPr>
      <w:b/>
      <w:bCs/>
      <w:sz w:val="26"/>
    </w:rPr>
  </w:style>
  <w:style w:type="paragraph" w:styleId="Ttulo7">
    <w:name w:val="heading 7"/>
    <w:basedOn w:val="Normal"/>
    <w:next w:val="Normal"/>
    <w:link w:val="Ttulo7Char"/>
    <w:qFormat/>
    <w:rsid w:val="00300731"/>
    <w:pPr>
      <w:keepNext/>
      <w:outlineLvl w:val="6"/>
    </w:pPr>
    <w:rPr>
      <w:sz w:val="26"/>
    </w:rPr>
  </w:style>
  <w:style w:type="paragraph" w:styleId="Ttulo8">
    <w:name w:val="heading 8"/>
    <w:basedOn w:val="Normal"/>
    <w:next w:val="Normal"/>
    <w:link w:val="Ttulo8Char"/>
    <w:qFormat/>
    <w:rsid w:val="00300731"/>
    <w:pPr>
      <w:keepNext/>
      <w:ind w:firstLine="1418"/>
      <w:jc w:val="both"/>
      <w:outlineLvl w:val="7"/>
    </w:pPr>
    <w:rPr>
      <w:bCs/>
      <w:sz w:val="24"/>
      <w:szCs w:val="24"/>
    </w:rPr>
  </w:style>
  <w:style w:type="paragraph" w:styleId="Ttulo9">
    <w:name w:val="heading 9"/>
    <w:basedOn w:val="Normal"/>
    <w:next w:val="Normal"/>
    <w:link w:val="Ttulo9Char"/>
    <w:qFormat/>
    <w:rsid w:val="00300731"/>
    <w:pPr>
      <w:keepNext/>
      <w:spacing w:line="360" w:lineRule="auto"/>
      <w:jc w:val="both"/>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943A72"/>
    <w:rPr>
      <w:sz w:val="26"/>
    </w:rPr>
  </w:style>
  <w:style w:type="character" w:customStyle="1" w:styleId="Ttulo2Char">
    <w:name w:val="Título 2 Char"/>
    <w:link w:val="Ttulo2"/>
    <w:rsid w:val="00943A72"/>
    <w:rPr>
      <w:sz w:val="26"/>
    </w:rPr>
  </w:style>
  <w:style w:type="character" w:customStyle="1" w:styleId="Ttulo3Char">
    <w:name w:val="Título 3 Char"/>
    <w:link w:val="Ttulo3"/>
    <w:rsid w:val="00943A72"/>
    <w:rPr>
      <w:b/>
      <w:bCs/>
      <w:sz w:val="26"/>
    </w:rPr>
  </w:style>
  <w:style w:type="character" w:customStyle="1" w:styleId="Ttulo4Char">
    <w:name w:val="Título 4 Char"/>
    <w:link w:val="Ttulo4"/>
    <w:rsid w:val="00943A72"/>
    <w:rPr>
      <w:sz w:val="26"/>
    </w:rPr>
  </w:style>
  <w:style w:type="character" w:customStyle="1" w:styleId="Ttulo5Char">
    <w:name w:val="Título 5 Char"/>
    <w:link w:val="Ttulo5"/>
    <w:rsid w:val="00943A72"/>
    <w:rPr>
      <w:b/>
      <w:bCs/>
      <w:sz w:val="26"/>
      <w:u w:val="single"/>
    </w:rPr>
  </w:style>
  <w:style w:type="character" w:customStyle="1" w:styleId="Ttulo6Char">
    <w:name w:val="Título 6 Char"/>
    <w:link w:val="Ttulo6"/>
    <w:rsid w:val="00943A72"/>
    <w:rPr>
      <w:b/>
      <w:bCs/>
      <w:sz w:val="26"/>
    </w:rPr>
  </w:style>
  <w:style w:type="paragraph" w:styleId="Cabealho">
    <w:name w:val="header"/>
    <w:basedOn w:val="Normal"/>
    <w:link w:val="CabealhoChar"/>
    <w:rsid w:val="00300731"/>
    <w:pPr>
      <w:tabs>
        <w:tab w:val="center" w:pos="4419"/>
        <w:tab w:val="right" w:pos="8838"/>
      </w:tabs>
    </w:pPr>
  </w:style>
  <w:style w:type="character" w:customStyle="1" w:styleId="CabealhoChar">
    <w:name w:val="Cabeçalho Char"/>
    <w:basedOn w:val="Fontepargpadro"/>
    <w:link w:val="Cabealho"/>
    <w:rsid w:val="00546061"/>
  </w:style>
  <w:style w:type="paragraph" w:styleId="Rodap">
    <w:name w:val="footer"/>
    <w:basedOn w:val="Normal"/>
    <w:link w:val="RodapChar"/>
    <w:rsid w:val="00300731"/>
    <w:pPr>
      <w:tabs>
        <w:tab w:val="center" w:pos="4419"/>
        <w:tab w:val="right" w:pos="8838"/>
      </w:tabs>
    </w:pPr>
  </w:style>
  <w:style w:type="character" w:customStyle="1" w:styleId="RodapChar">
    <w:name w:val="Rodapé Char"/>
    <w:basedOn w:val="Fontepargpadro"/>
    <w:link w:val="Rodap"/>
    <w:rsid w:val="00943A72"/>
  </w:style>
  <w:style w:type="character" w:styleId="Hyperlink">
    <w:name w:val="Hyperlink"/>
    <w:rsid w:val="00300731"/>
    <w:rPr>
      <w:color w:val="0000FF"/>
      <w:u w:val="single"/>
    </w:rPr>
  </w:style>
  <w:style w:type="paragraph" w:styleId="Ttulo">
    <w:name w:val="Title"/>
    <w:basedOn w:val="Normal"/>
    <w:link w:val="TtuloChar"/>
    <w:qFormat/>
    <w:rsid w:val="00300731"/>
    <w:pPr>
      <w:jc w:val="center"/>
    </w:pPr>
    <w:rPr>
      <w:b/>
      <w:bCs/>
      <w:sz w:val="26"/>
    </w:rPr>
  </w:style>
  <w:style w:type="character" w:customStyle="1" w:styleId="TtuloChar">
    <w:name w:val="Título Char"/>
    <w:link w:val="Ttulo"/>
    <w:rsid w:val="00C03317"/>
    <w:rPr>
      <w:b/>
      <w:bCs/>
      <w:sz w:val="26"/>
    </w:rPr>
  </w:style>
  <w:style w:type="paragraph" w:styleId="Subttulo">
    <w:name w:val="Subtitle"/>
    <w:basedOn w:val="Normal"/>
    <w:link w:val="SubttuloChar"/>
    <w:qFormat/>
    <w:rsid w:val="00300731"/>
    <w:pPr>
      <w:jc w:val="center"/>
    </w:pPr>
    <w:rPr>
      <w:b/>
      <w:bCs/>
      <w:sz w:val="26"/>
    </w:rPr>
  </w:style>
  <w:style w:type="paragraph" w:styleId="Recuodecorpodetexto">
    <w:name w:val="Body Text Indent"/>
    <w:basedOn w:val="Normal"/>
    <w:link w:val="RecuodecorpodetextoChar"/>
    <w:rsid w:val="00300731"/>
    <w:pPr>
      <w:ind w:firstLine="3544"/>
      <w:jc w:val="both"/>
    </w:pPr>
    <w:rPr>
      <w:sz w:val="26"/>
    </w:rPr>
  </w:style>
  <w:style w:type="character" w:customStyle="1" w:styleId="RecuodecorpodetextoChar">
    <w:name w:val="Recuo de corpo de texto Char"/>
    <w:link w:val="Recuodecorpodetexto"/>
    <w:rsid w:val="00943A72"/>
    <w:rPr>
      <w:sz w:val="26"/>
    </w:rPr>
  </w:style>
  <w:style w:type="character" w:styleId="Nmerodepgina">
    <w:name w:val="page number"/>
    <w:basedOn w:val="Fontepargpadro"/>
    <w:rsid w:val="00300731"/>
  </w:style>
  <w:style w:type="paragraph" w:styleId="Textodebalo">
    <w:name w:val="Balloon Text"/>
    <w:basedOn w:val="Normal"/>
    <w:link w:val="TextodebaloChar"/>
    <w:rsid w:val="00300731"/>
    <w:rPr>
      <w:rFonts w:ascii="Tahoma" w:hAnsi="Tahoma"/>
      <w:sz w:val="16"/>
      <w:szCs w:val="16"/>
    </w:rPr>
  </w:style>
  <w:style w:type="character" w:customStyle="1" w:styleId="TextodebaloChar">
    <w:name w:val="Texto de balão Char"/>
    <w:link w:val="Textodebalo"/>
    <w:rsid w:val="00943A72"/>
    <w:rPr>
      <w:rFonts w:ascii="Tahoma" w:hAnsi="Tahoma" w:cs="Tahoma"/>
      <w:sz w:val="16"/>
      <w:szCs w:val="16"/>
    </w:rPr>
  </w:style>
  <w:style w:type="paragraph" w:styleId="Corpodetexto">
    <w:name w:val="Body Text"/>
    <w:basedOn w:val="Normal"/>
    <w:link w:val="CorpodetextoChar"/>
    <w:rsid w:val="00300731"/>
    <w:pPr>
      <w:spacing w:after="120"/>
    </w:pPr>
  </w:style>
  <w:style w:type="character" w:customStyle="1" w:styleId="CorpodetextoChar">
    <w:name w:val="Corpo de texto Char"/>
    <w:basedOn w:val="Fontepargpadro"/>
    <w:link w:val="Corpodetexto"/>
    <w:rsid w:val="00943A72"/>
  </w:style>
  <w:style w:type="paragraph" w:styleId="Corpodetexto2">
    <w:name w:val="Body Text 2"/>
    <w:basedOn w:val="Normal"/>
    <w:link w:val="Corpodetexto2Char"/>
    <w:rsid w:val="00300731"/>
    <w:pPr>
      <w:spacing w:after="120" w:line="480" w:lineRule="auto"/>
    </w:pPr>
  </w:style>
  <w:style w:type="character" w:customStyle="1" w:styleId="Corpodetexto2Char">
    <w:name w:val="Corpo de texto 2 Char"/>
    <w:basedOn w:val="Fontepargpadro"/>
    <w:link w:val="Corpodetexto2"/>
    <w:rsid w:val="00943A72"/>
  </w:style>
  <w:style w:type="paragraph" w:customStyle="1" w:styleId="Default">
    <w:name w:val="Default"/>
    <w:rsid w:val="009F4570"/>
    <w:pPr>
      <w:autoSpaceDE w:val="0"/>
      <w:autoSpaceDN w:val="0"/>
      <w:adjustRightInd w:val="0"/>
    </w:pPr>
    <w:rPr>
      <w:color w:val="000000"/>
      <w:sz w:val="24"/>
      <w:szCs w:val="24"/>
    </w:rPr>
  </w:style>
  <w:style w:type="paragraph" w:styleId="Recuodecorpodetexto3">
    <w:name w:val="Body Text Indent 3"/>
    <w:basedOn w:val="Normal"/>
    <w:link w:val="Recuodecorpodetexto3Char"/>
    <w:rsid w:val="00C03317"/>
    <w:pPr>
      <w:spacing w:after="120"/>
      <w:ind w:left="283"/>
    </w:pPr>
    <w:rPr>
      <w:sz w:val="16"/>
      <w:szCs w:val="16"/>
    </w:rPr>
  </w:style>
  <w:style w:type="character" w:customStyle="1" w:styleId="Recuodecorpodetexto3Char">
    <w:name w:val="Recuo de corpo de texto 3 Char"/>
    <w:link w:val="Recuodecorpodetexto3"/>
    <w:rsid w:val="00C03317"/>
    <w:rPr>
      <w:sz w:val="16"/>
      <w:szCs w:val="16"/>
    </w:rPr>
  </w:style>
  <w:style w:type="paragraph" w:customStyle="1" w:styleId="Estilo">
    <w:name w:val="Estilo"/>
    <w:rsid w:val="00C03317"/>
    <w:pPr>
      <w:widowControl w:val="0"/>
      <w:autoSpaceDE w:val="0"/>
      <w:autoSpaceDN w:val="0"/>
      <w:adjustRightInd w:val="0"/>
    </w:pPr>
    <w:rPr>
      <w:rFonts w:ascii="Arial" w:hAnsi="Arial" w:cs="Arial"/>
      <w:sz w:val="24"/>
      <w:szCs w:val="24"/>
    </w:rPr>
  </w:style>
  <w:style w:type="paragraph" w:styleId="Corpodetexto3">
    <w:name w:val="Body Text 3"/>
    <w:basedOn w:val="Normal"/>
    <w:link w:val="Corpodetexto3Char"/>
    <w:rsid w:val="00943A72"/>
    <w:pPr>
      <w:jc w:val="both"/>
    </w:pPr>
    <w:rPr>
      <w:rFonts w:ascii="Courier New" w:hAnsi="Courier New"/>
      <w:sz w:val="24"/>
      <w:szCs w:val="24"/>
    </w:rPr>
  </w:style>
  <w:style w:type="character" w:customStyle="1" w:styleId="Corpodetexto3Char">
    <w:name w:val="Corpo de texto 3 Char"/>
    <w:link w:val="Corpodetexto3"/>
    <w:rsid w:val="00943A72"/>
    <w:rPr>
      <w:rFonts w:ascii="Courier New" w:hAnsi="Courier New" w:cs="Courier New"/>
      <w:sz w:val="24"/>
      <w:szCs w:val="24"/>
    </w:rPr>
  </w:style>
  <w:style w:type="paragraph" w:styleId="Recuodecorpodetexto2">
    <w:name w:val="Body Text Indent 2"/>
    <w:basedOn w:val="Normal"/>
    <w:link w:val="Recuodecorpodetexto2Char"/>
    <w:rsid w:val="00943A72"/>
    <w:pPr>
      <w:ind w:firstLine="2835"/>
      <w:jc w:val="both"/>
    </w:pPr>
    <w:rPr>
      <w:caps/>
      <w:sz w:val="28"/>
      <w:szCs w:val="24"/>
    </w:rPr>
  </w:style>
  <w:style w:type="character" w:customStyle="1" w:styleId="Recuodecorpodetexto2Char">
    <w:name w:val="Recuo de corpo de texto 2 Char"/>
    <w:link w:val="Recuodecorpodetexto2"/>
    <w:rsid w:val="00943A72"/>
    <w:rPr>
      <w:caps/>
      <w:sz w:val="28"/>
      <w:szCs w:val="24"/>
    </w:rPr>
  </w:style>
  <w:style w:type="table" w:styleId="Tabelacomgrade">
    <w:name w:val="Table Grid"/>
    <w:basedOn w:val="Tabelanormal"/>
    <w:uiPriority w:val="59"/>
    <w:rsid w:val="00186C8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567226"/>
    <w:pPr>
      <w:spacing w:before="100" w:beforeAutospacing="1" w:after="100" w:afterAutospacing="1"/>
    </w:pPr>
    <w:rPr>
      <w:sz w:val="24"/>
      <w:szCs w:val="24"/>
    </w:rPr>
  </w:style>
  <w:style w:type="character" w:customStyle="1" w:styleId="Ttulo7Char">
    <w:name w:val="Título 7 Char"/>
    <w:basedOn w:val="Fontepargpadro"/>
    <w:link w:val="Ttulo7"/>
    <w:rsid w:val="00EB1876"/>
    <w:rPr>
      <w:sz w:val="26"/>
    </w:rPr>
  </w:style>
  <w:style w:type="character" w:customStyle="1" w:styleId="Ttulo8Char">
    <w:name w:val="Título 8 Char"/>
    <w:basedOn w:val="Fontepargpadro"/>
    <w:link w:val="Ttulo8"/>
    <w:rsid w:val="00EB1876"/>
    <w:rPr>
      <w:bCs/>
      <w:sz w:val="24"/>
      <w:szCs w:val="24"/>
    </w:rPr>
  </w:style>
  <w:style w:type="character" w:customStyle="1" w:styleId="Ttulo9Char">
    <w:name w:val="Título 9 Char"/>
    <w:basedOn w:val="Fontepargpadro"/>
    <w:link w:val="Ttulo9"/>
    <w:rsid w:val="00EB1876"/>
    <w:rPr>
      <w:b/>
      <w:bCs/>
      <w:sz w:val="24"/>
      <w:szCs w:val="24"/>
    </w:rPr>
  </w:style>
  <w:style w:type="character" w:styleId="Forte">
    <w:name w:val="Strong"/>
    <w:qFormat/>
    <w:rsid w:val="00EB1876"/>
    <w:rPr>
      <w:b/>
      <w:bCs/>
    </w:rPr>
  </w:style>
  <w:style w:type="paragraph" w:customStyle="1" w:styleId="Recuodecorpodetexto31">
    <w:name w:val="Recuo de corpo de texto 31"/>
    <w:basedOn w:val="Normal"/>
    <w:rsid w:val="00EB1876"/>
    <w:pPr>
      <w:suppressAutoHyphens/>
      <w:spacing w:after="120"/>
      <w:ind w:left="283"/>
    </w:pPr>
    <w:rPr>
      <w:rFonts w:cs="Calibri"/>
      <w:sz w:val="16"/>
      <w:szCs w:val="16"/>
      <w:lang w:eastAsia="ar-SA"/>
    </w:rPr>
  </w:style>
  <w:style w:type="paragraph" w:styleId="PargrafodaLista">
    <w:name w:val="List Paragraph"/>
    <w:basedOn w:val="Normal"/>
    <w:uiPriority w:val="34"/>
    <w:qFormat/>
    <w:rsid w:val="00EB1876"/>
    <w:pPr>
      <w:ind w:left="720"/>
      <w:contextualSpacing/>
    </w:pPr>
  </w:style>
  <w:style w:type="paragraph" w:customStyle="1" w:styleId="Recuodecorpodetexto21">
    <w:name w:val="Recuo de corpo de texto 21"/>
    <w:basedOn w:val="Normal"/>
    <w:rsid w:val="00EB1876"/>
    <w:pPr>
      <w:suppressAutoHyphens/>
      <w:spacing w:after="120" w:line="480" w:lineRule="auto"/>
      <w:ind w:left="283"/>
    </w:pPr>
    <w:rPr>
      <w:rFonts w:cs="Calibri"/>
      <w:sz w:val="24"/>
      <w:szCs w:val="24"/>
      <w:lang w:eastAsia="ar-SA"/>
    </w:rPr>
  </w:style>
  <w:style w:type="paragraph" w:customStyle="1" w:styleId="PargrafodaLista1">
    <w:name w:val="Parágrafo da Lista1"/>
    <w:basedOn w:val="Normal"/>
    <w:rsid w:val="00EB1876"/>
    <w:pPr>
      <w:suppressAutoHyphens/>
      <w:ind w:left="720"/>
    </w:pPr>
    <w:rPr>
      <w:rFonts w:cs="Calibri"/>
      <w:sz w:val="24"/>
      <w:szCs w:val="24"/>
      <w:lang w:eastAsia="ar-SA"/>
    </w:rPr>
  </w:style>
  <w:style w:type="character" w:customStyle="1" w:styleId="SubttuloChar">
    <w:name w:val="Subtítulo Char"/>
    <w:basedOn w:val="Fontepargpadro"/>
    <w:link w:val="Subttulo"/>
    <w:rsid w:val="00EB1876"/>
    <w:rPr>
      <w:b/>
      <w:bCs/>
      <w:sz w:val="26"/>
    </w:rPr>
  </w:style>
  <w:style w:type="paragraph" w:customStyle="1" w:styleId="TableParagraph">
    <w:name w:val="Table Paragraph"/>
    <w:basedOn w:val="Normal"/>
    <w:uiPriority w:val="1"/>
    <w:qFormat/>
    <w:rsid w:val="00EB1876"/>
    <w:pPr>
      <w:widowControl w:val="0"/>
    </w:pPr>
    <w:rPr>
      <w:rFonts w:ascii="Arial" w:eastAsia="Arial" w:hAnsi="Arial" w:cs="Arial"/>
      <w:sz w:val="22"/>
      <w:szCs w:val="22"/>
      <w:lang w:val="en-US" w:eastAsia="en-US"/>
    </w:rPr>
  </w:style>
  <w:style w:type="character" w:customStyle="1" w:styleId="apple-converted-space">
    <w:name w:val="apple-converted-space"/>
    <w:rsid w:val="005679AA"/>
  </w:style>
  <w:style w:type="paragraph" w:customStyle="1" w:styleId="western">
    <w:name w:val="western"/>
    <w:basedOn w:val="Normal"/>
    <w:rsid w:val="001019DD"/>
    <w:pPr>
      <w:suppressAutoHyphens/>
      <w:spacing w:before="100" w:after="100"/>
    </w:pPr>
    <w:rPr>
      <w:sz w:val="24"/>
      <w:szCs w:val="24"/>
      <w:lang w:eastAsia="zh-CN"/>
    </w:rPr>
  </w:style>
  <w:style w:type="table" w:customStyle="1" w:styleId="TableGrid">
    <w:name w:val="TableGrid"/>
    <w:rsid w:val="006777D8"/>
    <w:rPr>
      <w:rFonts w:ascii="Calibri" w:hAnsi="Calibr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2029">
      <w:bodyDiv w:val="1"/>
      <w:marLeft w:val="0"/>
      <w:marRight w:val="0"/>
      <w:marTop w:val="0"/>
      <w:marBottom w:val="0"/>
      <w:divBdr>
        <w:top w:val="none" w:sz="0" w:space="0" w:color="auto"/>
        <w:left w:val="none" w:sz="0" w:space="0" w:color="auto"/>
        <w:bottom w:val="none" w:sz="0" w:space="0" w:color="auto"/>
        <w:right w:val="none" w:sz="0" w:space="0" w:color="auto"/>
      </w:divBdr>
    </w:div>
    <w:div w:id="292757299">
      <w:bodyDiv w:val="1"/>
      <w:marLeft w:val="0"/>
      <w:marRight w:val="0"/>
      <w:marTop w:val="0"/>
      <w:marBottom w:val="0"/>
      <w:divBdr>
        <w:top w:val="none" w:sz="0" w:space="0" w:color="auto"/>
        <w:left w:val="none" w:sz="0" w:space="0" w:color="auto"/>
        <w:bottom w:val="none" w:sz="0" w:space="0" w:color="auto"/>
        <w:right w:val="none" w:sz="0" w:space="0" w:color="auto"/>
      </w:divBdr>
    </w:div>
    <w:div w:id="467017292">
      <w:bodyDiv w:val="1"/>
      <w:marLeft w:val="0"/>
      <w:marRight w:val="0"/>
      <w:marTop w:val="0"/>
      <w:marBottom w:val="0"/>
      <w:divBdr>
        <w:top w:val="none" w:sz="0" w:space="0" w:color="auto"/>
        <w:left w:val="none" w:sz="0" w:space="0" w:color="auto"/>
        <w:bottom w:val="none" w:sz="0" w:space="0" w:color="auto"/>
        <w:right w:val="none" w:sz="0" w:space="0" w:color="auto"/>
      </w:divBdr>
    </w:div>
    <w:div w:id="549152489">
      <w:bodyDiv w:val="1"/>
      <w:marLeft w:val="0"/>
      <w:marRight w:val="0"/>
      <w:marTop w:val="0"/>
      <w:marBottom w:val="0"/>
      <w:divBdr>
        <w:top w:val="none" w:sz="0" w:space="0" w:color="auto"/>
        <w:left w:val="none" w:sz="0" w:space="0" w:color="auto"/>
        <w:bottom w:val="none" w:sz="0" w:space="0" w:color="auto"/>
        <w:right w:val="none" w:sz="0" w:space="0" w:color="auto"/>
      </w:divBdr>
    </w:div>
    <w:div w:id="868449220">
      <w:bodyDiv w:val="1"/>
      <w:marLeft w:val="0"/>
      <w:marRight w:val="0"/>
      <w:marTop w:val="0"/>
      <w:marBottom w:val="0"/>
      <w:divBdr>
        <w:top w:val="none" w:sz="0" w:space="0" w:color="auto"/>
        <w:left w:val="none" w:sz="0" w:space="0" w:color="auto"/>
        <w:bottom w:val="none" w:sz="0" w:space="0" w:color="auto"/>
        <w:right w:val="none" w:sz="0" w:space="0" w:color="auto"/>
      </w:divBdr>
    </w:div>
    <w:div w:id="898173537">
      <w:bodyDiv w:val="1"/>
      <w:marLeft w:val="0"/>
      <w:marRight w:val="0"/>
      <w:marTop w:val="0"/>
      <w:marBottom w:val="0"/>
      <w:divBdr>
        <w:top w:val="none" w:sz="0" w:space="0" w:color="auto"/>
        <w:left w:val="none" w:sz="0" w:space="0" w:color="auto"/>
        <w:bottom w:val="none" w:sz="0" w:space="0" w:color="auto"/>
        <w:right w:val="none" w:sz="0" w:space="0" w:color="auto"/>
      </w:divBdr>
    </w:div>
    <w:div w:id="933630767">
      <w:bodyDiv w:val="1"/>
      <w:marLeft w:val="0"/>
      <w:marRight w:val="0"/>
      <w:marTop w:val="0"/>
      <w:marBottom w:val="0"/>
      <w:divBdr>
        <w:top w:val="none" w:sz="0" w:space="0" w:color="auto"/>
        <w:left w:val="none" w:sz="0" w:space="0" w:color="auto"/>
        <w:bottom w:val="none" w:sz="0" w:space="0" w:color="auto"/>
        <w:right w:val="none" w:sz="0" w:space="0" w:color="auto"/>
      </w:divBdr>
    </w:div>
    <w:div w:id="1020007710">
      <w:bodyDiv w:val="1"/>
      <w:marLeft w:val="0"/>
      <w:marRight w:val="0"/>
      <w:marTop w:val="0"/>
      <w:marBottom w:val="0"/>
      <w:divBdr>
        <w:top w:val="none" w:sz="0" w:space="0" w:color="auto"/>
        <w:left w:val="none" w:sz="0" w:space="0" w:color="auto"/>
        <w:bottom w:val="none" w:sz="0" w:space="0" w:color="auto"/>
        <w:right w:val="none" w:sz="0" w:space="0" w:color="auto"/>
      </w:divBdr>
    </w:div>
    <w:div w:id="153415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aquirai@itaquirai.m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E6B3D-0556-4E5A-9299-FD9CBA35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2470</Words>
  <Characters>14114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TABELA DE DIÁRIAS</vt:lpstr>
    </vt:vector>
  </TitlesOfParts>
  <Company>Pref. Municipal de Itaquirai</Company>
  <LinksUpToDate>false</LinksUpToDate>
  <CharactersWithSpaces>16551</CharactersWithSpaces>
  <SharedDoc>false</SharedDoc>
  <HLinks>
    <vt:vector size="6" baseType="variant">
      <vt:variant>
        <vt:i4>1179684</vt:i4>
      </vt:variant>
      <vt:variant>
        <vt:i4>3</vt:i4>
      </vt:variant>
      <vt:variant>
        <vt:i4>0</vt:i4>
      </vt:variant>
      <vt:variant>
        <vt:i4>5</vt:i4>
      </vt:variant>
      <vt:variant>
        <vt:lpwstr>mailto:itaquirai@itaquirai.ms.gov.br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TABELA DE DIÁRIAS</dc:title>
  <dc:creator>Silvano</dc:creator>
  <cp:lastModifiedBy>Silvano</cp:lastModifiedBy>
  <cp:revision>1</cp:revision>
  <cp:lastPrinted>2019-12-04T12:17:00Z</cp:lastPrinted>
  <dcterms:created xsi:type="dcterms:W3CDTF">2019-12-19T13:13:00Z</dcterms:created>
  <dcterms:modified xsi:type="dcterms:W3CDTF">2019-12-19T13:21:00Z</dcterms:modified>
</cp:coreProperties>
</file>